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E3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>Projekt umowy</w:t>
      </w:r>
      <w:r w:rsidR="000A6D1C" w:rsidRPr="00F968E9">
        <w:rPr>
          <w:rFonts w:asciiTheme="majorHAnsi" w:hAnsiTheme="majorHAnsi"/>
          <w:b/>
          <w:sz w:val="22"/>
          <w:szCs w:val="22"/>
        </w:rPr>
        <w:t xml:space="preserve"> </w:t>
      </w:r>
      <w:r w:rsidR="00AB7E61" w:rsidRPr="00F968E9">
        <w:rPr>
          <w:rFonts w:asciiTheme="majorHAnsi" w:hAnsiTheme="majorHAnsi"/>
          <w:b/>
          <w:sz w:val="22"/>
          <w:szCs w:val="22"/>
        </w:rPr>
        <w:t>-</w:t>
      </w:r>
      <w:r w:rsidR="00436B37" w:rsidRPr="00F968E9">
        <w:rPr>
          <w:rFonts w:asciiTheme="majorHAnsi" w:hAnsiTheme="majorHAnsi"/>
          <w:b/>
          <w:sz w:val="22"/>
          <w:szCs w:val="22"/>
        </w:rPr>
        <w:t xml:space="preserve"> załącznik nr 8 </w:t>
      </w:r>
      <w:r w:rsidRPr="00F968E9">
        <w:rPr>
          <w:rFonts w:asciiTheme="majorHAnsi" w:hAnsiTheme="majorHAnsi"/>
          <w:b/>
          <w:sz w:val="22"/>
          <w:szCs w:val="22"/>
        </w:rPr>
        <w:t>do SIWZ</w:t>
      </w:r>
    </w:p>
    <w:p w:rsidR="00A71EE3" w:rsidRPr="00F968E9" w:rsidRDefault="00631A4B" w:rsidP="007E5B12">
      <w:pPr>
        <w:pStyle w:val="Nagwek1"/>
      </w:pPr>
      <w:r w:rsidRPr="00F968E9">
        <w:t>UMOWA NR</w:t>
      </w:r>
      <w:r w:rsidR="008B043A" w:rsidRPr="00F968E9">
        <w:t xml:space="preserve"> </w:t>
      </w:r>
      <w:r w:rsidR="002C79A7" w:rsidRPr="00F968E9">
        <w:t>DIN-I</w:t>
      </w:r>
      <w:r w:rsidR="00F222D4" w:rsidRPr="00F968E9">
        <w:t>I</w:t>
      </w:r>
      <w:r w:rsidR="002C79A7" w:rsidRPr="00F968E9">
        <w:t>I</w:t>
      </w:r>
      <w:r w:rsidR="0081713E" w:rsidRPr="00F968E9">
        <w:t>.272</w:t>
      </w:r>
      <w:r w:rsidR="00AB7E61" w:rsidRPr="00F968E9">
        <w:t>. … .</w:t>
      </w:r>
      <w:r w:rsidR="000F6CB2" w:rsidRPr="00F968E9">
        <w:t>201</w:t>
      </w:r>
      <w:r w:rsidR="003C6843" w:rsidRPr="00F968E9">
        <w:t>9</w:t>
      </w:r>
    </w:p>
    <w:p w:rsidR="000562A9" w:rsidRPr="00F968E9" w:rsidRDefault="000562A9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zawarta w dniu …………………………… 201</w:t>
      </w:r>
      <w:r w:rsidR="0006467E" w:rsidRPr="00F968E9">
        <w:rPr>
          <w:rFonts w:asciiTheme="majorHAnsi" w:hAnsiTheme="majorHAnsi"/>
          <w:sz w:val="22"/>
          <w:szCs w:val="22"/>
        </w:rPr>
        <w:t>9</w:t>
      </w:r>
      <w:r w:rsidRPr="00F968E9">
        <w:rPr>
          <w:rFonts w:asciiTheme="majorHAnsi" w:hAnsiTheme="majorHAnsi"/>
          <w:sz w:val="22"/>
          <w:szCs w:val="22"/>
        </w:rPr>
        <w:t xml:space="preserve"> r. w Białymstoku, pomiędzy</w:t>
      </w:r>
    </w:p>
    <w:p w:rsidR="000562A9" w:rsidRPr="00F968E9" w:rsidRDefault="000562A9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>MIASTEM BIAŁYSTOK</w:t>
      </w:r>
      <w:r w:rsidRPr="00F968E9">
        <w:rPr>
          <w:rFonts w:asciiTheme="majorHAnsi" w:hAnsiTheme="majorHAnsi"/>
          <w:sz w:val="22"/>
          <w:szCs w:val="22"/>
        </w:rPr>
        <w:t xml:space="preserve"> zwanym dalej ZAMAWIAJĄCYM, reprezentowanym przez</w:t>
      </w:r>
    </w:p>
    <w:p w:rsidR="000562A9" w:rsidRPr="00F968E9" w:rsidRDefault="0013444B" w:rsidP="007E5B12">
      <w:pPr>
        <w:ind w:left="6237" w:hanging="6237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…………………………………………………………</w:t>
      </w:r>
      <w:r w:rsidR="000562A9" w:rsidRPr="00F968E9">
        <w:rPr>
          <w:rFonts w:asciiTheme="majorHAnsi" w:hAnsiTheme="majorHAnsi"/>
          <w:sz w:val="22"/>
          <w:szCs w:val="22"/>
        </w:rPr>
        <w:t>… -  Zastępcę Prezydenta Miasta Białegostoku</w:t>
      </w:r>
    </w:p>
    <w:p w:rsidR="00A71EE3" w:rsidRPr="00F968E9" w:rsidRDefault="000562A9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 xml:space="preserve">ul. Słonimska 1, 15 – 950 Białystok, </w:t>
      </w:r>
      <w:r w:rsidRPr="00F968E9">
        <w:rPr>
          <w:rFonts w:asciiTheme="majorHAnsi" w:hAnsiTheme="majorHAnsi"/>
          <w:sz w:val="22"/>
          <w:szCs w:val="22"/>
        </w:rPr>
        <w:t>NIP 9662117220, REGON 050658640,</w:t>
      </w:r>
    </w:p>
    <w:p w:rsidR="00A71EE3" w:rsidRPr="00F968E9" w:rsidRDefault="00631A4B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a</w:t>
      </w:r>
    </w:p>
    <w:p w:rsidR="007E5B12" w:rsidRDefault="00A71EE3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.............................................................</w:t>
      </w:r>
      <w:r w:rsidR="0013444B" w:rsidRPr="00F968E9">
        <w:rPr>
          <w:rFonts w:asciiTheme="majorHAnsi" w:hAnsiTheme="majorHAnsi"/>
          <w:sz w:val="22"/>
          <w:szCs w:val="22"/>
        </w:rPr>
        <w:t>..........</w:t>
      </w:r>
      <w:r w:rsidR="00205EC0" w:rsidRPr="00F968E9">
        <w:rPr>
          <w:rFonts w:asciiTheme="majorHAnsi" w:hAnsiTheme="majorHAnsi"/>
          <w:sz w:val="22"/>
          <w:szCs w:val="22"/>
        </w:rPr>
        <w:t xml:space="preserve"> z siedzibą </w:t>
      </w:r>
      <w:r w:rsidR="002F128B" w:rsidRPr="00F968E9">
        <w:rPr>
          <w:rFonts w:asciiTheme="majorHAnsi" w:hAnsiTheme="majorHAnsi"/>
          <w:sz w:val="22"/>
          <w:szCs w:val="22"/>
        </w:rPr>
        <w:t>…………………………………</w:t>
      </w:r>
      <w:r w:rsidR="008F6B1E" w:rsidRPr="00F968E9">
        <w:rPr>
          <w:rFonts w:asciiTheme="majorHAnsi" w:hAnsiTheme="majorHAnsi"/>
          <w:sz w:val="22"/>
          <w:szCs w:val="22"/>
        </w:rPr>
        <w:t>………</w:t>
      </w:r>
      <w:r w:rsidR="00E67715" w:rsidRPr="00F968E9">
        <w:rPr>
          <w:rFonts w:asciiTheme="majorHAnsi" w:hAnsiTheme="majorHAnsi"/>
          <w:sz w:val="22"/>
          <w:szCs w:val="22"/>
        </w:rPr>
        <w:t>…</w:t>
      </w:r>
      <w:r w:rsidR="0013444B" w:rsidRPr="00F968E9">
        <w:rPr>
          <w:rFonts w:asciiTheme="majorHAnsi" w:hAnsiTheme="majorHAnsi"/>
          <w:sz w:val="22"/>
          <w:szCs w:val="22"/>
        </w:rPr>
        <w:t>……</w:t>
      </w:r>
    </w:p>
    <w:p w:rsidR="00070BEB" w:rsidRPr="00F968E9" w:rsidRDefault="00631A4B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NIP </w:t>
      </w:r>
      <w:r w:rsidR="00205EC0" w:rsidRPr="00F968E9">
        <w:rPr>
          <w:rFonts w:asciiTheme="majorHAnsi" w:hAnsiTheme="majorHAnsi"/>
          <w:sz w:val="22"/>
          <w:szCs w:val="22"/>
        </w:rPr>
        <w:t>...........................</w:t>
      </w:r>
      <w:r w:rsidR="00A71EE3" w:rsidRPr="00F968E9">
        <w:rPr>
          <w:rFonts w:asciiTheme="majorHAnsi" w:hAnsiTheme="majorHAnsi"/>
          <w:sz w:val="22"/>
          <w:szCs w:val="22"/>
        </w:rPr>
        <w:t>........ REGON</w:t>
      </w:r>
      <w:r w:rsidR="00205EC0" w:rsidRPr="00F968E9">
        <w:rPr>
          <w:rFonts w:asciiTheme="majorHAnsi" w:hAnsiTheme="majorHAnsi"/>
          <w:sz w:val="22"/>
          <w:szCs w:val="22"/>
        </w:rPr>
        <w:t xml:space="preserve"> ........................</w:t>
      </w:r>
      <w:r w:rsidR="00A71EE3" w:rsidRPr="00F968E9">
        <w:rPr>
          <w:rFonts w:asciiTheme="majorHAnsi" w:hAnsiTheme="majorHAnsi"/>
          <w:sz w:val="22"/>
          <w:szCs w:val="22"/>
        </w:rPr>
        <w:t>...</w:t>
      </w:r>
      <w:r w:rsidRPr="00F968E9">
        <w:rPr>
          <w:rFonts w:asciiTheme="majorHAnsi" w:hAnsiTheme="majorHAnsi"/>
          <w:sz w:val="22"/>
          <w:szCs w:val="22"/>
        </w:rPr>
        <w:t xml:space="preserve">... </w:t>
      </w:r>
      <w:r w:rsidR="00A71EE3" w:rsidRPr="00F968E9">
        <w:rPr>
          <w:rFonts w:asciiTheme="majorHAnsi" w:hAnsiTheme="majorHAnsi"/>
          <w:sz w:val="22"/>
          <w:szCs w:val="22"/>
        </w:rPr>
        <w:t xml:space="preserve">zwanym dalej WYKONAWCĄ, </w:t>
      </w:r>
    </w:p>
    <w:p w:rsidR="009940D9" w:rsidRPr="00F968E9" w:rsidRDefault="00A71EE3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reprezentowanym przez:</w:t>
      </w:r>
      <w:r w:rsidR="000A6D1C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.............................................................</w:t>
      </w:r>
      <w:r w:rsidR="0013444B" w:rsidRPr="00F968E9">
        <w:rPr>
          <w:rFonts w:asciiTheme="majorHAnsi" w:hAnsiTheme="majorHAnsi"/>
          <w:sz w:val="22"/>
          <w:szCs w:val="22"/>
        </w:rPr>
        <w:t>.............................................</w:t>
      </w:r>
      <w:r w:rsidR="0003182D" w:rsidRPr="00F968E9">
        <w:rPr>
          <w:rFonts w:asciiTheme="majorHAnsi" w:hAnsiTheme="majorHAnsi"/>
          <w:sz w:val="22"/>
          <w:szCs w:val="22"/>
        </w:rPr>
        <w:t>…</w:t>
      </w:r>
      <w:r w:rsidR="0013444B" w:rsidRPr="00F968E9">
        <w:rPr>
          <w:rFonts w:asciiTheme="majorHAnsi" w:hAnsiTheme="majorHAnsi"/>
          <w:sz w:val="22"/>
          <w:szCs w:val="22"/>
        </w:rPr>
        <w:t>……</w:t>
      </w:r>
    </w:p>
    <w:p w:rsidR="00B143B2" w:rsidRPr="00F968E9" w:rsidRDefault="00A71EE3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na podstawie dokonanego przez Zamawiającego wyboru </w:t>
      </w:r>
      <w:r w:rsidR="00631A4B" w:rsidRPr="00F968E9">
        <w:rPr>
          <w:rFonts w:asciiTheme="majorHAnsi" w:hAnsiTheme="majorHAnsi"/>
          <w:sz w:val="22"/>
          <w:szCs w:val="22"/>
        </w:rPr>
        <w:t xml:space="preserve">oferty Wykonawcy w postępowaniu </w:t>
      </w:r>
      <w:r w:rsidR="00CC1F69" w:rsidRPr="00F968E9">
        <w:rPr>
          <w:rFonts w:asciiTheme="majorHAnsi" w:hAnsiTheme="majorHAnsi"/>
          <w:sz w:val="22"/>
          <w:szCs w:val="22"/>
        </w:rPr>
        <w:t>prowadzonym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 trybie przetargu nieograniczonego,</w:t>
      </w:r>
      <w:r w:rsidR="00E73E66" w:rsidRPr="00F968E9">
        <w:t xml:space="preserve"> </w:t>
      </w:r>
      <w:r w:rsidR="00E73E66" w:rsidRPr="00F968E9">
        <w:rPr>
          <w:rFonts w:asciiTheme="majorHAnsi" w:hAnsiTheme="majorHAnsi"/>
          <w:sz w:val="22"/>
          <w:szCs w:val="22"/>
        </w:rPr>
        <w:t>na podstawie art. 39 ustawy z dnia 29 stycznia 2004 r. – P</w:t>
      </w:r>
      <w:r w:rsidR="007E5B12">
        <w:rPr>
          <w:rFonts w:asciiTheme="majorHAnsi" w:hAnsiTheme="majorHAnsi"/>
          <w:sz w:val="22"/>
          <w:szCs w:val="22"/>
        </w:rPr>
        <w:t xml:space="preserve">rawo </w:t>
      </w:r>
      <w:r w:rsidR="003A05B5" w:rsidRPr="00F968E9">
        <w:rPr>
          <w:rFonts w:asciiTheme="majorHAnsi" w:hAnsiTheme="majorHAnsi"/>
          <w:sz w:val="22"/>
          <w:szCs w:val="22"/>
        </w:rPr>
        <w:t>zamówień publicznych</w:t>
      </w:r>
      <w:r w:rsidR="000A1500" w:rsidRPr="00F968E9">
        <w:rPr>
          <w:rFonts w:asciiTheme="majorHAnsi" w:hAnsiTheme="majorHAnsi"/>
          <w:sz w:val="22"/>
          <w:szCs w:val="22"/>
        </w:rPr>
        <w:t xml:space="preserve"> </w:t>
      </w:r>
      <w:r w:rsidR="003A05B5" w:rsidRPr="00F968E9">
        <w:rPr>
          <w:rFonts w:asciiTheme="majorHAnsi" w:hAnsiTheme="majorHAnsi"/>
          <w:sz w:val="22"/>
          <w:szCs w:val="22"/>
        </w:rPr>
        <w:t>(</w:t>
      </w:r>
      <w:r w:rsidR="003A05B5" w:rsidRPr="00F968E9">
        <w:rPr>
          <w:rFonts w:asciiTheme="majorHAnsi" w:hAnsiTheme="majorHAnsi"/>
          <w:sz w:val="22"/>
        </w:rPr>
        <w:t>Dz. U. z 2019 r. poz. 1843</w:t>
      </w:r>
      <w:r w:rsidR="00895D04" w:rsidRPr="00F968E9">
        <w:rPr>
          <w:rFonts w:asciiTheme="majorHAnsi" w:hAnsiTheme="majorHAnsi"/>
          <w:sz w:val="22"/>
        </w:rPr>
        <w:t xml:space="preserve"> </w:t>
      </w:r>
      <w:proofErr w:type="spellStart"/>
      <w:r w:rsidR="003A05B5" w:rsidRPr="00F968E9">
        <w:rPr>
          <w:rFonts w:ascii="Calibri Light" w:hAnsi="Calibri Light"/>
          <w:sz w:val="22"/>
        </w:rPr>
        <w:t>t.j</w:t>
      </w:r>
      <w:proofErr w:type="spellEnd"/>
      <w:r w:rsidR="003A05B5" w:rsidRPr="00F968E9">
        <w:rPr>
          <w:rFonts w:ascii="Calibri Light" w:hAnsi="Calibri Light"/>
          <w:sz w:val="22"/>
        </w:rPr>
        <w:t>.</w:t>
      </w:r>
      <w:r w:rsidR="003A05B5" w:rsidRPr="00F968E9">
        <w:rPr>
          <w:rFonts w:asciiTheme="majorHAnsi" w:hAnsiTheme="majorHAnsi"/>
          <w:sz w:val="22"/>
        </w:rPr>
        <w:t>)</w:t>
      </w:r>
      <w:r w:rsidR="00E73E66" w:rsidRPr="00F968E9">
        <w:rPr>
          <w:rFonts w:asciiTheme="majorHAnsi" w:hAnsiTheme="majorHAnsi"/>
          <w:sz w:val="22"/>
          <w:szCs w:val="22"/>
        </w:rPr>
        <w:t xml:space="preserve">, </w:t>
      </w:r>
      <w:r w:rsidRPr="00F968E9">
        <w:rPr>
          <w:rFonts w:asciiTheme="majorHAnsi" w:hAnsiTheme="majorHAnsi"/>
          <w:sz w:val="22"/>
          <w:szCs w:val="22"/>
        </w:rPr>
        <w:t>o następującej treści:</w:t>
      </w:r>
    </w:p>
    <w:p w:rsidR="00EB663B" w:rsidRPr="00F968E9" w:rsidRDefault="00EB663B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952191" w:rsidRPr="00F968E9" w:rsidRDefault="00A71EE3" w:rsidP="007D505A">
      <w:pPr>
        <w:pStyle w:val="Nagwek2"/>
      </w:pPr>
      <w:r w:rsidRPr="00F968E9">
        <w:t>PRZEDMIOT UMOWY</w:t>
      </w:r>
    </w:p>
    <w:p w:rsidR="008A3EA1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</w:t>
      </w:r>
    </w:p>
    <w:p w:rsidR="0078103C" w:rsidRPr="00F968E9" w:rsidRDefault="00F222D4" w:rsidP="007E5B12">
      <w:pPr>
        <w:rPr>
          <w:rFonts w:ascii="Calibri Light" w:hAnsi="Calibri Light"/>
          <w:b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</w:t>
      </w:r>
      <w:r w:rsidR="009E6FE8" w:rsidRPr="00F968E9">
        <w:rPr>
          <w:rFonts w:ascii="Calibri Light" w:hAnsi="Calibri Light"/>
          <w:sz w:val="22"/>
          <w:szCs w:val="22"/>
        </w:rPr>
        <w:t>zedmiotem niniejszej umowy jest</w:t>
      </w:r>
      <w:r w:rsidRPr="00F968E9">
        <w:rPr>
          <w:rFonts w:ascii="Calibri Light" w:hAnsi="Calibri Light"/>
          <w:sz w:val="22"/>
          <w:szCs w:val="22"/>
        </w:rPr>
        <w:t>:</w:t>
      </w:r>
      <w:r w:rsidR="009663CE" w:rsidRPr="00F968E9">
        <w:rPr>
          <w:rFonts w:ascii="Calibri Light" w:hAnsi="Calibri Light"/>
          <w:sz w:val="22"/>
          <w:szCs w:val="22"/>
        </w:rPr>
        <w:t xml:space="preserve"> </w:t>
      </w:r>
      <w:r w:rsidR="00E47098" w:rsidRPr="00F968E9">
        <w:rPr>
          <w:rFonts w:ascii="Calibri Light" w:hAnsi="Calibri Light"/>
          <w:b/>
          <w:sz w:val="22"/>
          <w:szCs w:val="22"/>
        </w:rPr>
        <w:t>p</w:t>
      </w:r>
      <w:r w:rsidR="00460E8C" w:rsidRPr="00F968E9">
        <w:rPr>
          <w:rFonts w:ascii="Calibri Light" w:hAnsi="Calibri Light"/>
          <w:b/>
          <w:sz w:val="22"/>
          <w:szCs w:val="22"/>
        </w:rPr>
        <w:t>rzebudowa alejek w Parku Planty od Placu Katyńskiego do ulicy Akademickiej wraz z oświetleniem</w:t>
      </w:r>
      <w:r w:rsidR="009663CE" w:rsidRPr="00F968E9">
        <w:rPr>
          <w:rFonts w:ascii="Calibri Light" w:hAnsi="Calibri Light"/>
          <w:sz w:val="22"/>
          <w:szCs w:val="22"/>
        </w:rPr>
        <w:t xml:space="preserve">, </w:t>
      </w:r>
      <w:r w:rsidR="00D22A73" w:rsidRPr="00F968E9">
        <w:rPr>
          <w:rFonts w:ascii="Calibri Light" w:hAnsi="Calibri Light"/>
          <w:sz w:val="22"/>
          <w:szCs w:val="22"/>
        </w:rPr>
        <w:t xml:space="preserve">zgodnie </w:t>
      </w:r>
      <w:r w:rsidRPr="00F968E9">
        <w:rPr>
          <w:rFonts w:ascii="Calibri Light" w:hAnsi="Calibri Light"/>
          <w:sz w:val="22"/>
          <w:szCs w:val="22"/>
        </w:rPr>
        <w:t>ze specyfikacją istotnych warunków zamówienia (SIWZ), złożoną ofertą przetargową, zestawieniem kosztów zadania, kosztorysem ofertowym i dokumentacją projektową stanowiącymi integralną część niniejszej umowy.</w:t>
      </w:r>
    </w:p>
    <w:p w:rsidR="000129C5" w:rsidRPr="00F968E9" w:rsidRDefault="00A71EE3" w:rsidP="007D505A">
      <w:pPr>
        <w:pStyle w:val="Nagwek2"/>
      </w:pPr>
      <w:r w:rsidRPr="00F968E9">
        <w:t>OBOWIĄZKI STRON</w:t>
      </w:r>
    </w:p>
    <w:p w:rsidR="00A71EE3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2</w:t>
      </w:r>
    </w:p>
    <w:p w:rsidR="007E5B12" w:rsidRDefault="006C36A2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zobowiązuje się do wykonania prac określonych szczegółowo w </w:t>
      </w:r>
      <w:r w:rsidR="0095451F" w:rsidRPr="00F968E9">
        <w:rPr>
          <w:rFonts w:asciiTheme="majorHAnsi" w:hAnsiTheme="majorHAnsi"/>
          <w:sz w:val="22"/>
          <w:szCs w:val="22"/>
        </w:rPr>
        <w:t xml:space="preserve">§ </w:t>
      </w:r>
      <w:r w:rsidRPr="00F968E9">
        <w:rPr>
          <w:rFonts w:asciiTheme="majorHAnsi" w:hAnsiTheme="majorHAnsi"/>
          <w:sz w:val="22"/>
          <w:szCs w:val="22"/>
        </w:rPr>
        <w:t>1 zgodnie</w:t>
      </w:r>
      <w:r w:rsidR="009E6FE8" w:rsidRPr="00F968E9">
        <w:rPr>
          <w:rFonts w:asciiTheme="majorHAnsi" w:hAnsiTheme="majorHAnsi"/>
          <w:sz w:val="22"/>
          <w:szCs w:val="22"/>
        </w:rPr>
        <w:t xml:space="preserve"> </w:t>
      </w:r>
      <w:r w:rsidR="007E5B12">
        <w:rPr>
          <w:rFonts w:asciiTheme="majorHAnsi" w:hAnsiTheme="majorHAnsi"/>
          <w:sz w:val="22"/>
          <w:szCs w:val="22"/>
        </w:rPr>
        <w:t xml:space="preserve">z </w:t>
      </w:r>
      <w:r w:rsidRPr="00F968E9">
        <w:rPr>
          <w:rFonts w:asciiTheme="majorHAnsi" w:hAnsiTheme="majorHAnsi"/>
          <w:sz w:val="22"/>
          <w:szCs w:val="22"/>
        </w:rPr>
        <w:t>obowiązującym</w:t>
      </w:r>
      <w:r w:rsidR="007B549D" w:rsidRPr="00F968E9">
        <w:rPr>
          <w:rFonts w:asciiTheme="majorHAnsi" w:hAnsiTheme="majorHAnsi"/>
          <w:sz w:val="22"/>
          <w:szCs w:val="22"/>
        </w:rPr>
        <w:t>i przepisami</w:t>
      </w:r>
      <w:r w:rsidR="00625BB6" w:rsidRPr="00F968E9">
        <w:rPr>
          <w:rFonts w:asciiTheme="majorHAnsi" w:hAnsiTheme="majorHAnsi"/>
          <w:sz w:val="22"/>
          <w:szCs w:val="22"/>
        </w:rPr>
        <w:t>, normami</w:t>
      </w:r>
      <w:r w:rsidR="000A6D1C" w:rsidRPr="00F968E9">
        <w:rPr>
          <w:rFonts w:asciiTheme="majorHAnsi" w:hAnsiTheme="majorHAnsi"/>
          <w:sz w:val="22"/>
          <w:szCs w:val="22"/>
        </w:rPr>
        <w:t xml:space="preserve"> </w:t>
      </w:r>
      <w:r w:rsidR="00330A9D" w:rsidRPr="00F968E9">
        <w:rPr>
          <w:rFonts w:asciiTheme="majorHAnsi" w:hAnsiTheme="majorHAnsi"/>
          <w:sz w:val="22"/>
          <w:szCs w:val="22"/>
        </w:rPr>
        <w:t xml:space="preserve">i </w:t>
      </w:r>
      <w:r w:rsidR="007B549D" w:rsidRPr="00F968E9">
        <w:rPr>
          <w:rFonts w:asciiTheme="majorHAnsi" w:hAnsiTheme="majorHAnsi"/>
          <w:sz w:val="22"/>
          <w:szCs w:val="22"/>
        </w:rPr>
        <w:t xml:space="preserve">wiedzą budowlaną </w:t>
      </w:r>
      <w:r w:rsidRPr="00F968E9">
        <w:rPr>
          <w:rFonts w:asciiTheme="majorHAnsi" w:hAnsiTheme="majorHAnsi"/>
          <w:sz w:val="22"/>
          <w:szCs w:val="22"/>
        </w:rPr>
        <w:t>oraz na ustalonych niniejszą umową warunkach,</w:t>
      </w:r>
      <w:r w:rsidR="009E6FE8" w:rsidRPr="00F968E9">
        <w:rPr>
          <w:rFonts w:asciiTheme="majorHAnsi" w:hAnsiTheme="majorHAnsi"/>
          <w:sz w:val="22"/>
          <w:szCs w:val="22"/>
        </w:rPr>
        <w:t xml:space="preserve"> </w:t>
      </w:r>
      <w:r w:rsidR="007E5B12">
        <w:rPr>
          <w:rFonts w:asciiTheme="majorHAnsi" w:hAnsiTheme="majorHAnsi"/>
          <w:sz w:val="22"/>
          <w:szCs w:val="22"/>
        </w:rPr>
        <w:t xml:space="preserve">a </w:t>
      </w:r>
      <w:r w:rsidRPr="00F968E9">
        <w:rPr>
          <w:rFonts w:asciiTheme="majorHAnsi" w:hAnsiTheme="majorHAnsi"/>
          <w:sz w:val="22"/>
          <w:szCs w:val="22"/>
        </w:rPr>
        <w:t>także uzgodnionymi</w:t>
      </w:r>
      <w:r w:rsidR="00E2790D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z </w:t>
      </w:r>
      <w:r w:rsidR="007B549D" w:rsidRPr="00F968E9">
        <w:rPr>
          <w:rFonts w:asciiTheme="majorHAnsi" w:hAnsiTheme="majorHAnsi"/>
          <w:sz w:val="22"/>
          <w:szCs w:val="22"/>
        </w:rPr>
        <w:t xml:space="preserve">Zamawiającym zmianami podjętymi </w:t>
      </w:r>
      <w:r w:rsidR="007E5B12">
        <w:rPr>
          <w:rFonts w:asciiTheme="majorHAnsi" w:hAnsiTheme="majorHAnsi"/>
          <w:sz w:val="22"/>
          <w:szCs w:val="22"/>
        </w:rPr>
        <w:t>w trakcie realizacji prac.</w:t>
      </w:r>
    </w:p>
    <w:p w:rsidR="00E95E96" w:rsidRPr="007E5B12" w:rsidRDefault="00996333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7E5B12">
        <w:rPr>
          <w:rFonts w:asciiTheme="majorHAnsi" w:hAnsiTheme="majorHAnsi"/>
          <w:sz w:val="22"/>
          <w:szCs w:val="22"/>
        </w:rPr>
        <w:t>Wykonawca przed zgłoszeniem obiektu do odbioru końcowego zobowiązany jest na własny koszt dokonać odbiorów technicznych i niezbędnych badań itp. oraz pomiarów przez uprawnione</w:t>
      </w:r>
      <w:r w:rsidR="00A43CB1" w:rsidRPr="007E5B12">
        <w:rPr>
          <w:rFonts w:asciiTheme="majorHAnsi" w:hAnsiTheme="majorHAnsi"/>
          <w:sz w:val="22"/>
          <w:szCs w:val="22"/>
        </w:rPr>
        <w:t xml:space="preserve"> </w:t>
      </w:r>
      <w:r w:rsidR="00DF0366" w:rsidRPr="007E5B12">
        <w:rPr>
          <w:rFonts w:asciiTheme="majorHAnsi" w:hAnsiTheme="majorHAnsi"/>
          <w:sz w:val="22"/>
          <w:szCs w:val="22"/>
        </w:rPr>
        <w:t>do tego jednostki.</w:t>
      </w:r>
      <w:r w:rsidRPr="007E5B12">
        <w:rPr>
          <w:rFonts w:asciiTheme="majorHAnsi" w:hAnsiTheme="majorHAnsi"/>
          <w:sz w:val="22"/>
          <w:szCs w:val="22"/>
        </w:rPr>
        <w:t xml:space="preserve"> Ponadto Wykonawca zobowiązuje się do przedłożenia atestów, aprobat te</w:t>
      </w:r>
      <w:r w:rsidR="00AC1DE2" w:rsidRPr="007E5B12">
        <w:rPr>
          <w:rFonts w:asciiTheme="majorHAnsi" w:hAnsiTheme="majorHAnsi"/>
          <w:sz w:val="22"/>
          <w:szCs w:val="22"/>
        </w:rPr>
        <w:t>chnicznych, deklaracji właściwości użytkowych wbudowanych materiałów</w:t>
      </w:r>
      <w:r w:rsidRPr="007E5B12">
        <w:rPr>
          <w:rFonts w:asciiTheme="majorHAnsi" w:hAnsiTheme="majorHAnsi"/>
          <w:sz w:val="22"/>
          <w:szCs w:val="22"/>
        </w:rPr>
        <w:t>, sprzęt i urządzenia według rozwiązań</w:t>
      </w:r>
      <w:r w:rsidR="008173BF" w:rsidRPr="007E5B12">
        <w:rPr>
          <w:rFonts w:asciiTheme="majorHAnsi" w:hAnsiTheme="majorHAnsi"/>
          <w:sz w:val="22"/>
          <w:szCs w:val="22"/>
        </w:rPr>
        <w:t xml:space="preserve"> </w:t>
      </w:r>
      <w:r w:rsidR="00DF0366" w:rsidRPr="007E5B12">
        <w:rPr>
          <w:rFonts w:asciiTheme="majorHAnsi" w:hAnsiTheme="majorHAnsi"/>
          <w:sz w:val="22"/>
          <w:szCs w:val="22"/>
        </w:rPr>
        <w:t>zawartych</w:t>
      </w:r>
      <w:r w:rsidR="00CE0104" w:rsidRPr="007E5B12">
        <w:rPr>
          <w:rFonts w:asciiTheme="majorHAnsi" w:hAnsiTheme="majorHAnsi"/>
          <w:sz w:val="22"/>
          <w:szCs w:val="22"/>
        </w:rPr>
        <w:t xml:space="preserve"> </w:t>
      </w:r>
      <w:r w:rsidR="00460E8C" w:rsidRPr="007E5B12">
        <w:rPr>
          <w:rFonts w:asciiTheme="majorHAnsi" w:hAnsiTheme="majorHAnsi"/>
          <w:sz w:val="22"/>
          <w:szCs w:val="22"/>
        </w:rPr>
        <w:t>w </w:t>
      </w:r>
      <w:r w:rsidRPr="007E5B12">
        <w:rPr>
          <w:rFonts w:asciiTheme="majorHAnsi" w:hAnsiTheme="majorHAnsi"/>
          <w:sz w:val="22"/>
          <w:szCs w:val="22"/>
        </w:rPr>
        <w:t xml:space="preserve">dokumentacji </w:t>
      </w:r>
      <w:r w:rsidR="0074046E" w:rsidRPr="007E5B12">
        <w:rPr>
          <w:rFonts w:asciiTheme="majorHAnsi" w:hAnsiTheme="majorHAnsi"/>
          <w:sz w:val="22"/>
          <w:szCs w:val="22"/>
        </w:rPr>
        <w:t>projektowej oraz tabelę z ilością wbudo</w:t>
      </w:r>
      <w:r w:rsidR="00B604D8" w:rsidRPr="007E5B12">
        <w:rPr>
          <w:rFonts w:asciiTheme="majorHAnsi" w:hAnsiTheme="majorHAnsi"/>
          <w:sz w:val="22"/>
          <w:szCs w:val="22"/>
        </w:rPr>
        <w:t>wanych środków trwałych</w:t>
      </w:r>
      <w:r w:rsidR="00E80867" w:rsidRPr="007E5B12">
        <w:rPr>
          <w:rFonts w:asciiTheme="majorHAnsi" w:hAnsiTheme="majorHAnsi"/>
          <w:sz w:val="22"/>
          <w:szCs w:val="22"/>
        </w:rPr>
        <w:t xml:space="preserve"> zgodną</w:t>
      </w:r>
      <w:r w:rsidR="0083214C" w:rsidRPr="007E5B12">
        <w:rPr>
          <w:rFonts w:asciiTheme="majorHAnsi" w:hAnsiTheme="majorHAnsi"/>
          <w:sz w:val="22"/>
          <w:szCs w:val="22"/>
        </w:rPr>
        <w:t xml:space="preserve"> </w:t>
      </w:r>
      <w:r w:rsidR="007E5B12">
        <w:rPr>
          <w:rFonts w:asciiTheme="majorHAnsi" w:hAnsiTheme="majorHAnsi"/>
          <w:sz w:val="22"/>
          <w:szCs w:val="22"/>
        </w:rPr>
        <w:t xml:space="preserve">z </w:t>
      </w:r>
      <w:r w:rsidR="00DF0366" w:rsidRPr="007E5B12">
        <w:rPr>
          <w:rFonts w:asciiTheme="majorHAnsi" w:hAnsiTheme="majorHAnsi"/>
          <w:sz w:val="22"/>
          <w:szCs w:val="22"/>
        </w:rPr>
        <w:t>dokumentacją</w:t>
      </w:r>
      <w:r w:rsidR="00E80867" w:rsidRPr="007E5B12">
        <w:rPr>
          <w:rFonts w:asciiTheme="majorHAnsi" w:hAnsiTheme="majorHAnsi"/>
          <w:sz w:val="22"/>
          <w:szCs w:val="22"/>
        </w:rPr>
        <w:t xml:space="preserve"> powykonawczą.</w:t>
      </w:r>
    </w:p>
    <w:p w:rsidR="008B043A" w:rsidRPr="00F968E9" w:rsidRDefault="006547F5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 xml:space="preserve">Wykonawca zobowiązuje się do </w:t>
      </w:r>
      <w:r w:rsidRPr="00F968E9">
        <w:rPr>
          <w:rFonts w:asciiTheme="majorHAnsi" w:hAnsiTheme="majorHAnsi"/>
          <w:sz w:val="22"/>
          <w:szCs w:val="22"/>
        </w:rPr>
        <w:t>przygotowania dokumentów do odbioru końcowego i związanych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z przekazaniem obiektu do użytku wraz z:</w:t>
      </w:r>
    </w:p>
    <w:p w:rsidR="008B043A" w:rsidRPr="00F968E9" w:rsidRDefault="008B043A" w:rsidP="007E5B1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operatem kolaudacyjnym, w tym: komplet aprobat, atestów, certyfikatów i </w:t>
      </w:r>
      <w:r w:rsidR="00625BB6" w:rsidRPr="00F968E9">
        <w:rPr>
          <w:rFonts w:asciiTheme="majorHAnsi" w:hAnsiTheme="majorHAnsi"/>
          <w:sz w:val="22"/>
          <w:szCs w:val="22"/>
        </w:rPr>
        <w:t>deklaracji właściwości użytkowych</w:t>
      </w:r>
      <w:r w:rsidR="00AC1DE2" w:rsidRPr="00F968E9">
        <w:rPr>
          <w:rFonts w:asciiTheme="majorHAnsi" w:hAnsiTheme="majorHAnsi"/>
          <w:sz w:val="22"/>
          <w:szCs w:val="22"/>
        </w:rPr>
        <w:t xml:space="preserve"> </w:t>
      </w:r>
      <w:r w:rsidR="00625BB6" w:rsidRPr="00F968E9">
        <w:rPr>
          <w:rFonts w:asciiTheme="majorHAnsi" w:hAnsiTheme="majorHAnsi"/>
          <w:sz w:val="22"/>
          <w:szCs w:val="22"/>
        </w:rPr>
        <w:t xml:space="preserve">wbudowanych materiałów </w:t>
      </w:r>
      <w:r w:rsidRPr="00F968E9">
        <w:rPr>
          <w:rFonts w:asciiTheme="majorHAnsi" w:hAnsiTheme="majorHAnsi"/>
          <w:sz w:val="22"/>
          <w:szCs w:val="22"/>
        </w:rPr>
        <w:t xml:space="preserve">, </w:t>
      </w:r>
      <w:r w:rsidR="007833DB" w:rsidRPr="00F968E9">
        <w:rPr>
          <w:rFonts w:asciiTheme="majorHAnsi" w:hAnsiTheme="majorHAnsi"/>
          <w:sz w:val="22"/>
          <w:szCs w:val="22"/>
        </w:rPr>
        <w:t>inwentaryzacja geodezyjna powykonawcza (5 egz.)</w:t>
      </w:r>
      <w:r w:rsidR="00481C2C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oświadczenie kierownika budowy, dokumentacja </w:t>
      </w:r>
      <w:r w:rsidR="000D1FF0" w:rsidRPr="00F968E9">
        <w:rPr>
          <w:rFonts w:asciiTheme="majorHAnsi" w:hAnsiTheme="majorHAnsi"/>
          <w:sz w:val="22"/>
          <w:szCs w:val="22"/>
        </w:rPr>
        <w:t>powykonawcza</w:t>
      </w:r>
      <w:r w:rsidRPr="00F968E9">
        <w:rPr>
          <w:rFonts w:asciiTheme="majorHAnsi" w:hAnsiTheme="majorHAnsi"/>
          <w:sz w:val="22"/>
          <w:szCs w:val="22"/>
        </w:rPr>
        <w:t>, wszystkie protokoły badań i sprawdzeń podpisane przez kierownika budowy oraz inspektora nadzoru inwestorskiego</w:t>
      </w:r>
      <w:r w:rsidR="009F0559" w:rsidRPr="00F968E9">
        <w:rPr>
          <w:rFonts w:asciiTheme="majorHAnsi" w:hAnsiTheme="majorHAnsi"/>
          <w:sz w:val="22"/>
          <w:szCs w:val="22"/>
        </w:rPr>
        <w:t xml:space="preserve"> (badanie instalacji itp.), protokoły odbiorów z gestorami sieci</w:t>
      </w:r>
      <w:r w:rsidR="002B563B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</w:t>
      </w:r>
    </w:p>
    <w:p w:rsidR="008B043A" w:rsidRPr="00F968E9" w:rsidRDefault="008B043A" w:rsidP="007E5B1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załącznikami do protokołu odbioru końcowego: wykazem aprobat, atestów, ce</w:t>
      </w:r>
      <w:r w:rsidR="00AC1DE2" w:rsidRPr="00F968E9">
        <w:rPr>
          <w:rFonts w:asciiTheme="majorHAnsi" w:hAnsiTheme="majorHAnsi"/>
          <w:sz w:val="22"/>
          <w:szCs w:val="22"/>
        </w:rPr>
        <w:t>rtyfikatów, deklaracji właściwości użytkowych wbudowanych materiałów</w:t>
      </w:r>
      <w:r w:rsidRPr="00F968E9">
        <w:rPr>
          <w:rFonts w:asciiTheme="majorHAnsi" w:hAnsiTheme="majorHAnsi"/>
          <w:sz w:val="22"/>
          <w:szCs w:val="22"/>
        </w:rPr>
        <w:t>, protokołów itp., tabelą z ilością wybudowanych środków trwałych, uwzględniającą wyposażenie obiektu.</w:t>
      </w:r>
    </w:p>
    <w:p w:rsidR="00996333" w:rsidRPr="00F968E9" w:rsidRDefault="00996333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zabezpieczyć, oznakować robot</w:t>
      </w:r>
      <w:r w:rsidR="007E5B12">
        <w:rPr>
          <w:rFonts w:asciiTheme="majorHAnsi" w:hAnsiTheme="majorHAnsi"/>
          <w:sz w:val="22"/>
          <w:szCs w:val="22"/>
        </w:rPr>
        <w:t xml:space="preserve">y oraz dbać o stan techniczny i </w:t>
      </w:r>
      <w:r w:rsidRPr="00F968E9">
        <w:rPr>
          <w:rFonts w:asciiTheme="majorHAnsi" w:hAnsiTheme="majorHAnsi"/>
          <w:sz w:val="22"/>
          <w:szCs w:val="22"/>
        </w:rPr>
        <w:t>prawidłowość oznakowania przez cały czas trwania realizacji zadania. Wykonawca ponosi pełną o</w:t>
      </w:r>
      <w:r w:rsidR="00E2790D" w:rsidRPr="00F968E9">
        <w:rPr>
          <w:rFonts w:asciiTheme="majorHAnsi" w:hAnsiTheme="majorHAnsi"/>
          <w:sz w:val="22"/>
          <w:szCs w:val="22"/>
        </w:rPr>
        <w:t xml:space="preserve">dpowiedzialność </w:t>
      </w:r>
      <w:r w:rsidRPr="00F968E9">
        <w:rPr>
          <w:rFonts w:asciiTheme="majorHAnsi" w:hAnsiTheme="majorHAnsi"/>
          <w:sz w:val="22"/>
          <w:szCs w:val="22"/>
        </w:rPr>
        <w:t>za teren budowy od chwili przyjęcia placu budowy.</w:t>
      </w:r>
    </w:p>
    <w:p w:rsidR="001E019B" w:rsidRPr="00F968E9" w:rsidRDefault="001E019B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będzie zobowiązany do ewentualnego (w przypadku zaistnienia konieczności) udostępnienia placu budowy innym </w:t>
      </w:r>
      <w:r w:rsidR="002B563B" w:rsidRPr="00F968E9">
        <w:rPr>
          <w:rFonts w:asciiTheme="majorHAnsi" w:hAnsiTheme="majorHAnsi"/>
          <w:sz w:val="22"/>
          <w:szCs w:val="22"/>
        </w:rPr>
        <w:t xml:space="preserve">wskazanym przez Zamawiającego podmiotom, w tym </w:t>
      </w:r>
      <w:r w:rsidRPr="00F968E9">
        <w:rPr>
          <w:rFonts w:asciiTheme="majorHAnsi" w:hAnsiTheme="majorHAnsi"/>
          <w:sz w:val="22"/>
          <w:szCs w:val="22"/>
        </w:rPr>
        <w:t>gestorom sieci</w:t>
      </w:r>
      <w:r w:rsidR="002B563B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prowadzącym roboty. Koordynacją robót </w:t>
      </w:r>
      <w:r w:rsidR="002B563B" w:rsidRPr="00F968E9">
        <w:rPr>
          <w:rFonts w:asciiTheme="majorHAnsi" w:hAnsiTheme="majorHAnsi"/>
          <w:sz w:val="22"/>
          <w:szCs w:val="22"/>
        </w:rPr>
        <w:t>będzie zajmował się Zamawiający, okreś</w:t>
      </w:r>
      <w:r w:rsidR="009E6FE8" w:rsidRPr="00F968E9">
        <w:rPr>
          <w:rFonts w:asciiTheme="majorHAnsi" w:hAnsiTheme="majorHAnsi"/>
          <w:sz w:val="22"/>
          <w:szCs w:val="22"/>
        </w:rPr>
        <w:t xml:space="preserve">lając zakres udostępnienia oraz </w:t>
      </w:r>
      <w:r w:rsidR="002B563B" w:rsidRPr="00F968E9">
        <w:rPr>
          <w:rFonts w:asciiTheme="majorHAnsi" w:hAnsiTheme="majorHAnsi"/>
          <w:sz w:val="22"/>
          <w:szCs w:val="22"/>
        </w:rPr>
        <w:t>terminy.</w:t>
      </w:r>
      <w:r w:rsidRPr="00F968E9">
        <w:rPr>
          <w:rFonts w:asciiTheme="majorHAnsi" w:hAnsiTheme="majorHAnsi"/>
          <w:sz w:val="22"/>
          <w:szCs w:val="22"/>
        </w:rPr>
        <w:t xml:space="preserve"> </w:t>
      </w:r>
    </w:p>
    <w:p w:rsidR="001E019B" w:rsidRPr="00F968E9" w:rsidRDefault="001E019B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zobowiązuje się do skoordynowania robót z innymi </w:t>
      </w:r>
      <w:r w:rsidR="003B79E6" w:rsidRPr="00F968E9">
        <w:rPr>
          <w:rFonts w:asciiTheme="majorHAnsi" w:hAnsiTheme="majorHAnsi"/>
          <w:sz w:val="22"/>
          <w:szCs w:val="22"/>
        </w:rPr>
        <w:t xml:space="preserve">ewentualnymi </w:t>
      </w:r>
      <w:r w:rsidRPr="00F968E9">
        <w:rPr>
          <w:rFonts w:asciiTheme="majorHAnsi" w:hAnsiTheme="majorHAnsi"/>
          <w:sz w:val="22"/>
          <w:szCs w:val="22"/>
        </w:rPr>
        <w:t xml:space="preserve">wykonawcami. </w:t>
      </w:r>
    </w:p>
    <w:p w:rsidR="00996333" w:rsidRPr="00F968E9" w:rsidRDefault="00996333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zobowiązuje się do przestrzegania na terenie budowy obowiązujących przepisów bhp i ppoż. zgodnie z § 83 ust. 1 Rozporządzenia Ministra Pracy i </w:t>
      </w:r>
      <w:r w:rsidR="007B549D" w:rsidRPr="00F968E9">
        <w:rPr>
          <w:rFonts w:asciiTheme="majorHAnsi" w:hAnsiTheme="majorHAnsi"/>
          <w:sz w:val="22"/>
          <w:szCs w:val="22"/>
        </w:rPr>
        <w:t xml:space="preserve">Polityki Socjalnej z dnia 26 września </w:t>
      </w:r>
      <w:r w:rsidR="00D063F5" w:rsidRPr="00F968E9">
        <w:rPr>
          <w:rFonts w:asciiTheme="majorHAnsi" w:hAnsiTheme="majorHAnsi"/>
          <w:sz w:val="22"/>
          <w:szCs w:val="22"/>
        </w:rPr>
        <w:t>1997</w:t>
      </w:r>
      <w:r w:rsidR="007E763C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r.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="00767455" w:rsidRPr="00F968E9">
        <w:rPr>
          <w:rFonts w:asciiTheme="majorHAnsi" w:hAnsiTheme="majorHAnsi"/>
          <w:sz w:val="22"/>
          <w:szCs w:val="22"/>
        </w:rPr>
        <w:t>w sprawie ogólnych przepisów bezpieczeństwa i higieny pracy</w:t>
      </w:r>
      <w:r w:rsidRPr="00F968E9">
        <w:rPr>
          <w:rFonts w:asciiTheme="majorHAnsi" w:hAnsiTheme="majorHAnsi"/>
          <w:sz w:val="22"/>
          <w:szCs w:val="22"/>
        </w:rPr>
        <w:t xml:space="preserve"> (Dz.</w:t>
      </w:r>
      <w:r w:rsidR="008009EF" w:rsidRPr="00F968E9">
        <w:rPr>
          <w:rFonts w:asciiTheme="majorHAnsi" w:hAnsiTheme="majorHAnsi"/>
          <w:sz w:val="22"/>
          <w:szCs w:val="22"/>
        </w:rPr>
        <w:t xml:space="preserve"> U. z 2003 r.</w:t>
      </w:r>
      <w:r w:rsidR="007B549D" w:rsidRPr="00F968E9">
        <w:rPr>
          <w:rFonts w:asciiTheme="majorHAnsi" w:hAnsiTheme="majorHAnsi"/>
          <w:sz w:val="22"/>
          <w:szCs w:val="22"/>
        </w:rPr>
        <w:t>,</w:t>
      </w:r>
      <w:r w:rsidR="008009EF" w:rsidRPr="00F968E9">
        <w:rPr>
          <w:rFonts w:asciiTheme="majorHAnsi" w:hAnsiTheme="majorHAnsi"/>
          <w:sz w:val="22"/>
          <w:szCs w:val="22"/>
        </w:rPr>
        <w:t xml:space="preserve"> Nr 169</w:t>
      </w:r>
      <w:r w:rsidR="007B549D" w:rsidRPr="00F968E9">
        <w:rPr>
          <w:rFonts w:asciiTheme="majorHAnsi" w:hAnsiTheme="majorHAnsi"/>
          <w:sz w:val="22"/>
          <w:szCs w:val="22"/>
        </w:rPr>
        <w:t>,</w:t>
      </w:r>
      <w:r w:rsidR="008009EF" w:rsidRPr="00F968E9">
        <w:rPr>
          <w:rFonts w:asciiTheme="majorHAnsi" w:hAnsiTheme="majorHAnsi"/>
          <w:sz w:val="22"/>
          <w:szCs w:val="22"/>
        </w:rPr>
        <w:t xml:space="preserve"> poz. 1650)</w:t>
      </w:r>
      <w:r w:rsidR="00460E8C" w:rsidRPr="00F968E9">
        <w:rPr>
          <w:rFonts w:asciiTheme="majorHAnsi" w:hAnsiTheme="majorHAnsi"/>
          <w:sz w:val="22"/>
          <w:szCs w:val="22"/>
        </w:rPr>
        <w:t>.</w:t>
      </w:r>
    </w:p>
    <w:p w:rsidR="00CC1F69" w:rsidRPr="00F968E9" w:rsidRDefault="006547F5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Wykonawca zobowiązuje się do zapewnienia przy robotach odpowiedniego stałego nadzoru technicznego (w szczególności kierownika budowy</w:t>
      </w:r>
      <w:r w:rsidR="00DF0366" w:rsidRPr="00F968E9">
        <w:rPr>
          <w:rFonts w:asciiTheme="majorHAnsi" w:hAnsiTheme="majorHAnsi"/>
          <w:sz w:val="22"/>
          <w:szCs w:val="22"/>
        </w:rPr>
        <w:t xml:space="preserve"> i kierowników robót</w:t>
      </w:r>
      <w:r w:rsidRPr="00F968E9">
        <w:rPr>
          <w:rFonts w:asciiTheme="majorHAnsi" w:hAnsiTheme="majorHAnsi"/>
          <w:sz w:val="22"/>
          <w:szCs w:val="22"/>
        </w:rPr>
        <w:t>) oraz pracowników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o kwalifikacjach niezbędnych do odpowiedniego i terminowego wykonania robót</w:t>
      </w:r>
      <w:r w:rsidR="00996333" w:rsidRPr="00F968E9">
        <w:rPr>
          <w:rFonts w:asciiTheme="majorHAnsi" w:hAnsiTheme="majorHAnsi"/>
          <w:sz w:val="22"/>
          <w:szCs w:val="22"/>
        </w:rPr>
        <w:t>.</w:t>
      </w:r>
    </w:p>
    <w:p w:rsidR="008B043A" w:rsidRPr="00F968E9" w:rsidRDefault="00E80867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</w:t>
      </w:r>
      <w:r w:rsidR="00B2677A" w:rsidRPr="00F968E9">
        <w:rPr>
          <w:rFonts w:asciiTheme="majorHAnsi" w:hAnsiTheme="majorHAnsi"/>
          <w:sz w:val="22"/>
          <w:szCs w:val="22"/>
        </w:rPr>
        <w:t>:</w:t>
      </w:r>
    </w:p>
    <w:p w:rsidR="0006467E" w:rsidRPr="00F968E9" w:rsidRDefault="0006467E" w:rsidP="007E5B1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 xml:space="preserve">zapewni na własny koszt i własnym staraniem dostawę energii elektrycznej, wody oraz odbiór ścieków zarówno na potrzeby placu budowy jak i do </w:t>
      </w:r>
      <w:r w:rsidR="00A30EB3" w:rsidRPr="00F968E9">
        <w:rPr>
          <w:rFonts w:ascii="Calibri Light" w:hAnsi="Calibri Light"/>
          <w:sz w:val="22"/>
          <w:szCs w:val="22"/>
        </w:rPr>
        <w:t xml:space="preserve">wykonania odbiorów technicznych </w:t>
      </w:r>
      <w:r w:rsidR="007E5B12">
        <w:rPr>
          <w:rFonts w:ascii="Calibri Light" w:hAnsi="Calibri Light"/>
          <w:sz w:val="22"/>
          <w:szCs w:val="22"/>
        </w:rPr>
        <w:t xml:space="preserve">i </w:t>
      </w:r>
      <w:r w:rsidRPr="00F968E9">
        <w:rPr>
          <w:rFonts w:ascii="Calibri Light" w:hAnsi="Calibri Light"/>
          <w:sz w:val="22"/>
          <w:szCs w:val="22"/>
        </w:rPr>
        <w:t>niezbędnych badań, o których mowa w ust. 2,</w:t>
      </w:r>
    </w:p>
    <w:p w:rsidR="004A56ED" w:rsidRPr="00F968E9" w:rsidRDefault="008B043A" w:rsidP="007E5B12">
      <w:pPr>
        <w:pStyle w:val="Akapitzlist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zapewni </w:t>
      </w:r>
      <w:r w:rsidR="009D73C8" w:rsidRPr="00F968E9">
        <w:rPr>
          <w:rFonts w:asciiTheme="majorHAnsi" w:hAnsiTheme="majorHAnsi"/>
          <w:sz w:val="22"/>
          <w:szCs w:val="22"/>
        </w:rPr>
        <w:t xml:space="preserve">na własny koszt </w:t>
      </w:r>
      <w:r w:rsidRPr="00F968E9">
        <w:rPr>
          <w:rFonts w:asciiTheme="majorHAnsi" w:hAnsiTheme="majorHAnsi"/>
          <w:sz w:val="22"/>
          <w:szCs w:val="22"/>
        </w:rPr>
        <w:t>pełną obsługę geodezyjną budowy</w:t>
      </w:r>
      <w:r w:rsidR="006073A8" w:rsidRPr="00F968E9">
        <w:rPr>
          <w:rFonts w:asciiTheme="majorHAnsi" w:hAnsiTheme="majorHAnsi"/>
          <w:sz w:val="22"/>
          <w:szCs w:val="22"/>
        </w:rPr>
        <w:t xml:space="preserve"> oraz sporządzi dokumentację </w:t>
      </w:r>
      <w:r w:rsidR="003645AE" w:rsidRPr="00F968E9">
        <w:rPr>
          <w:rFonts w:asciiTheme="majorHAnsi" w:hAnsiTheme="majorHAnsi"/>
          <w:sz w:val="22"/>
          <w:szCs w:val="22"/>
        </w:rPr>
        <w:t>powykonawczą</w:t>
      </w:r>
      <w:r w:rsidR="00852C59" w:rsidRPr="00F968E9">
        <w:rPr>
          <w:rFonts w:asciiTheme="majorHAnsi" w:hAnsiTheme="majorHAnsi"/>
          <w:sz w:val="22"/>
          <w:szCs w:val="22"/>
        </w:rPr>
        <w:t xml:space="preserve"> </w:t>
      </w:r>
      <w:r w:rsidR="00BF1001" w:rsidRPr="00F968E9">
        <w:rPr>
          <w:rFonts w:asciiTheme="majorHAnsi" w:hAnsiTheme="majorHAnsi"/>
          <w:sz w:val="22"/>
          <w:szCs w:val="22"/>
        </w:rPr>
        <w:t>z podziałem na branże zgodnie z wytyczny</w:t>
      </w:r>
      <w:r w:rsidR="004A56ED" w:rsidRPr="00F968E9">
        <w:rPr>
          <w:rFonts w:asciiTheme="majorHAnsi" w:hAnsiTheme="majorHAnsi"/>
          <w:sz w:val="22"/>
          <w:szCs w:val="22"/>
        </w:rPr>
        <w:t>mi określonymi w załączniku nr 10</w:t>
      </w:r>
      <w:r w:rsidR="006073A8" w:rsidRPr="00F968E9">
        <w:rPr>
          <w:rFonts w:asciiTheme="majorHAnsi" w:hAnsiTheme="majorHAnsi"/>
          <w:sz w:val="22"/>
          <w:szCs w:val="22"/>
        </w:rPr>
        <w:t xml:space="preserve"> do </w:t>
      </w:r>
      <w:r w:rsidR="00BF1001" w:rsidRPr="00F968E9">
        <w:rPr>
          <w:rFonts w:asciiTheme="majorHAnsi" w:hAnsiTheme="majorHAnsi"/>
          <w:sz w:val="22"/>
          <w:szCs w:val="22"/>
        </w:rPr>
        <w:t>umowy,</w:t>
      </w:r>
      <w:r w:rsidR="00375EE5" w:rsidRPr="00F968E9">
        <w:rPr>
          <w:rFonts w:asciiTheme="majorHAnsi" w:hAnsiTheme="majorHAnsi"/>
          <w:sz w:val="22"/>
          <w:szCs w:val="22"/>
        </w:rPr>
        <w:t xml:space="preserve"> </w:t>
      </w:r>
      <w:r w:rsidR="003645AE" w:rsidRPr="00F968E9">
        <w:rPr>
          <w:rFonts w:asciiTheme="majorHAnsi" w:hAnsiTheme="majorHAnsi"/>
          <w:sz w:val="22"/>
          <w:szCs w:val="22"/>
        </w:rPr>
        <w:t xml:space="preserve"> w wersji papierowej</w:t>
      </w:r>
      <w:r w:rsidR="007833DB" w:rsidRPr="00F968E9">
        <w:rPr>
          <w:rFonts w:asciiTheme="majorHAnsi" w:hAnsiTheme="majorHAnsi"/>
          <w:sz w:val="22"/>
          <w:szCs w:val="22"/>
        </w:rPr>
        <w:t xml:space="preserve"> w </w:t>
      </w:r>
      <w:r w:rsidR="00894560" w:rsidRPr="00F968E9">
        <w:rPr>
          <w:rFonts w:asciiTheme="majorHAnsi" w:hAnsiTheme="majorHAnsi"/>
          <w:sz w:val="22"/>
          <w:szCs w:val="22"/>
        </w:rPr>
        <w:t>2</w:t>
      </w:r>
      <w:r w:rsidR="007E763C" w:rsidRPr="00F968E9">
        <w:rPr>
          <w:rFonts w:asciiTheme="majorHAnsi" w:hAnsiTheme="majorHAnsi"/>
          <w:sz w:val="22"/>
          <w:szCs w:val="22"/>
        </w:rPr>
        <w:t xml:space="preserve"> egz.</w:t>
      </w:r>
      <w:r w:rsidR="00375EE5" w:rsidRPr="00F968E9">
        <w:rPr>
          <w:rFonts w:asciiTheme="majorHAnsi" w:hAnsiTheme="majorHAnsi"/>
          <w:sz w:val="22"/>
          <w:szCs w:val="22"/>
        </w:rPr>
        <w:t xml:space="preserve">, </w:t>
      </w:r>
      <w:r w:rsidR="000F5E95" w:rsidRPr="00F968E9">
        <w:rPr>
          <w:rFonts w:asciiTheme="majorHAnsi" w:hAnsiTheme="majorHAnsi"/>
          <w:sz w:val="22"/>
          <w:szCs w:val="22"/>
        </w:rPr>
        <w:t>w kolorze i w wersji ele</w:t>
      </w:r>
      <w:r w:rsidR="007833DB" w:rsidRPr="00F968E9">
        <w:rPr>
          <w:rFonts w:asciiTheme="majorHAnsi" w:hAnsiTheme="majorHAnsi"/>
          <w:sz w:val="22"/>
          <w:szCs w:val="22"/>
        </w:rPr>
        <w:t>ktronicznej (PDF)</w:t>
      </w:r>
      <w:r w:rsidR="000F5E95" w:rsidRPr="00F968E9">
        <w:rPr>
          <w:rFonts w:asciiTheme="majorHAnsi" w:hAnsiTheme="majorHAnsi"/>
          <w:sz w:val="22"/>
          <w:szCs w:val="22"/>
        </w:rPr>
        <w:t>,</w:t>
      </w:r>
      <w:r w:rsidR="00852C59" w:rsidRPr="00F968E9">
        <w:rPr>
          <w:rFonts w:asciiTheme="majorHAnsi" w:hAnsiTheme="majorHAnsi"/>
          <w:sz w:val="22"/>
          <w:szCs w:val="22"/>
        </w:rPr>
        <w:t xml:space="preserve"> </w:t>
      </w:r>
      <w:r w:rsidR="006073A8" w:rsidRPr="00F968E9">
        <w:rPr>
          <w:rFonts w:asciiTheme="majorHAnsi" w:hAnsiTheme="majorHAnsi"/>
          <w:sz w:val="22"/>
          <w:szCs w:val="22"/>
        </w:rPr>
        <w:t xml:space="preserve">z uwzględnieniem </w:t>
      </w:r>
      <w:r w:rsidR="004A56ED" w:rsidRPr="00F968E9">
        <w:rPr>
          <w:rFonts w:asciiTheme="majorHAnsi" w:hAnsiTheme="majorHAnsi"/>
          <w:sz w:val="22"/>
          <w:szCs w:val="22"/>
        </w:rPr>
        <w:t xml:space="preserve">badań i pomiarów określonych w załączniku nr 8 do umowy (zgodnie z właściwością przedmiotu zamówienia), </w:t>
      </w:r>
    </w:p>
    <w:p w:rsidR="008B043A" w:rsidRPr="00F968E9" w:rsidRDefault="004A56ED" w:rsidP="007E5B1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zobowiązany jest zapewnić w dokumentacji powykonawczej uwzględnienie następujących parametrów; powierzchnię całkowitą i użytkową obiektu, powierzchnię zabudowy a także zrealizowane elementy infrastruktury</w:t>
      </w:r>
      <w:r w:rsidR="00375EE5" w:rsidRPr="00F968E9">
        <w:rPr>
          <w:rFonts w:asciiTheme="majorHAnsi" w:hAnsiTheme="majorHAnsi"/>
          <w:sz w:val="22"/>
          <w:szCs w:val="22"/>
        </w:rPr>
        <w:t xml:space="preserve"> określone przez zamawiającego w załączniku nr 4 do umowy (w szczegółowości dostosowanej do przedmiotu umowy)</w:t>
      </w:r>
      <w:r w:rsidR="006073A8" w:rsidRPr="00F968E9">
        <w:rPr>
          <w:rFonts w:asciiTheme="majorHAnsi" w:hAnsiTheme="majorHAnsi"/>
          <w:sz w:val="22"/>
          <w:szCs w:val="22"/>
        </w:rPr>
        <w:t>.</w:t>
      </w:r>
    </w:p>
    <w:p w:rsidR="00BB395B" w:rsidRPr="00F968E9" w:rsidRDefault="00DA2302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zawrzeć, na czas obowiązywania umowy, umowę ubezpieczenia od odpowiedzialności cywilnej (deliktowej i kontraktowej) w zakresie prowadzonej działalności związanej z przedmiotem zamówienia, na okres realizacji przedmiotu zamówien</w:t>
      </w:r>
      <w:r w:rsidR="007E5B12">
        <w:rPr>
          <w:rFonts w:asciiTheme="majorHAnsi" w:hAnsiTheme="majorHAnsi"/>
          <w:sz w:val="22"/>
          <w:szCs w:val="22"/>
        </w:rPr>
        <w:t xml:space="preserve">ia na kwotę nie niższą niż cena </w:t>
      </w:r>
      <w:r w:rsidRPr="00F968E9">
        <w:rPr>
          <w:rFonts w:asciiTheme="majorHAnsi" w:hAnsiTheme="majorHAnsi"/>
          <w:sz w:val="22"/>
          <w:szCs w:val="22"/>
        </w:rPr>
        <w:t>ofertowa brutto. W przypadku przedłużenia czasu realizacji b</w:t>
      </w:r>
      <w:r w:rsidR="007E5B12">
        <w:rPr>
          <w:rFonts w:asciiTheme="majorHAnsi" w:hAnsiTheme="majorHAnsi"/>
          <w:sz w:val="22"/>
          <w:szCs w:val="22"/>
        </w:rPr>
        <w:t xml:space="preserve">udowy wykonawca zobowiązuje się </w:t>
      </w:r>
      <w:r w:rsidRPr="00F968E9">
        <w:rPr>
          <w:rFonts w:asciiTheme="majorHAnsi" w:hAnsiTheme="majorHAnsi"/>
          <w:sz w:val="22"/>
          <w:szCs w:val="22"/>
        </w:rPr>
        <w:t>do przedłużenia ubezpieczenia, przedstawiając kopie tych dokumentów przed wygaśnięciem p</w:t>
      </w:r>
      <w:r w:rsidR="008B043A" w:rsidRPr="00F968E9">
        <w:rPr>
          <w:rFonts w:asciiTheme="majorHAnsi" w:hAnsiTheme="majorHAnsi"/>
          <w:sz w:val="22"/>
          <w:szCs w:val="22"/>
        </w:rPr>
        <w:t xml:space="preserve">oprzedniej umowy ubezpieczenia. </w:t>
      </w:r>
      <w:r w:rsidRPr="00F968E9">
        <w:rPr>
          <w:rFonts w:asciiTheme="majorHAnsi" w:hAnsiTheme="majorHAnsi"/>
          <w:sz w:val="22"/>
          <w:szCs w:val="22"/>
        </w:rPr>
        <w:t>Dokument potwierdzający zawarcie</w:t>
      </w:r>
      <w:r w:rsidR="008B043A" w:rsidRPr="00F968E9">
        <w:rPr>
          <w:rFonts w:asciiTheme="majorHAnsi" w:hAnsiTheme="majorHAnsi"/>
          <w:sz w:val="22"/>
          <w:szCs w:val="22"/>
        </w:rPr>
        <w:t xml:space="preserve"> ww. </w:t>
      </w:r>
      <w:r w:rsidR="009E6FE8" w:rsidRPr="00F968E9">
        <w:rPr>
          <w:rFonts w:asciiTheme="majorHAnsi" w:hAnsiTheme="majorHAnsi"/>
          <w:sz w:val="22"/>
          <w:szCs w:val="22"/>
        </w:rPr>
        <w:t>umowy W</w:t>
      </w:r>
      <w:r w:rsidR="00387B00" w:rsidRPr="00F968E9">
        <w:rPr>
          <w:rFonts w:asciiTheme="majorHAnsi" w:hAnsiTheme="majorHAnsi"/>
          <w:sz w:val="22"/>
          <w:szCs w:val="22"/>
        </w:rPr>
        <w:t xml:space="preserve">ykonawca złoży </w:t>
      </w:r>
      <w:r w:rsidRPr="00F968E9">
        <w:rPr>
          <w:rFonts w:asciiTheme="majorHAnsi" w:hAnsiTheme="majorHAnsi"/>
          <w:sz w:val="22"/>
          <w:szCs w:val="22"/>
        </w:rPr>
        <w:t>Zamawiającemu w formie kopii poświadczonej za zgodność z oryginałem.</w:t>
      </w:r>
    </w:p>
    <w:p w:rsidR="00505668" w:rsidRPr="00F968E9" w:rsidRDefault="00505668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do przeprowadzenia niezbędnych badań laboratoryjnych w pełnym zakresie.</w:t>
      </w:r>
    </w:p>
    <w:p w:rsidR="006C0F78" w:rsidRPr="00F968E9" w:rsidRDefault="00A10D4B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do</w:t>
      </w:r>
      <w:r w:rsidR="00505668" w:rsidRPr="00F968E9">
        <w:rPr>
          <w:rFonts w:asciiTheme="majorHAnsi" w:hAnsiTheme="majorHAnsi"/>
          <w:sz w:val="22"/>
          <w:szCs w:val="22"/>
        </w:rPr>
        <w:t xml:space="preserve"> dostarczenia Zamawiają</w:t>
      </w:r>
      <w:r w:rsidR="00310E86" w:rsidRPr="00F968E9">
        <w:rPr>
          <w:rFonts w:asciiTheme="majorHAnsi" w:hAnsiTheme="majorHAnsi"/>
          <w:sz w:val="22"/>
          <w:szCs w:val="22"/>
        </w:rPr>
        <w:t>cemu, najpóźniej w dniu odbioru końcowego,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="00310E86" w:rsidRPr="00F968E9">
        <w:rPr>
          <w:rFonts w:asciiTheme="majorHAnsi" w:hAnsiTheme="majorHAnsi"/>
          <w:sz w:val="22"/>
          <w:szCs w:val="22"/>
        </w:rPr>
        <w:t xml:space="preserve">uzupełnionej </w:t>
      </w:r>
      <w:r w:rsidR="006C0F78" w:rsidRPr="00F968E9">
        <w:rPr>
          <w:rFonts w:asciiTheme="majorHAnsi" w:hAnsiTheme="majorHAnsi"/>
          <w:sz w:val="22"/>
          <w:szCs w:val="22"/>
        </w:rPr>
        <w:t>zgodnie z wykonanym zakresem robót</w:t>
      </w:r>
      <w:r w:rsidR="000B2ADC" w:rsidRPr="00F968E9">
        <w:rPr>
          <w:rFonts w:asciiTheme="majorHAnsi" w:hAnsiTheme="majorHAnsi"/>
          <w:sz w:val="22"/>
          <w:szCs w:val="22"/>
        </w:rPr>
        <w:t xml:space="preserve"> i</w:t>
      </w:r>
      <w:r w:rsidR="006C0F78" w:rsidRPr="00F968E9">
        <w:rPr>
          <w:rFonts w:asciiTheme="majorHAnsi" w:hAnsiTheme="majorHAnsi"/>
          <w:sz w:val="22"/>
          <w:szCs w:val="22"/>
        </w:rPr>
        <w:t xml:space="preserve"> podpisanej</w:t>
      </w:r>
      <w:r w:rsidRPr="00F968E9">
        <w:rPr>
          <w:rFonts w:asciiTheme="majorHAnsi" w:hAnsiTheme="majorHAnsi"/>
          <w:sz w:val="22"/>
          <w:szCs w:val="22"/>
        </w:rPr>
        <w:t xml:space="preserve"> karty gwarancyjnej</w:t>
      </w:r>
      <w:r w:rsidR="008173BF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we</w:t>
      </w:r>
      <w:r w:rsidR="003224C5" w:rsidRPr="00F968E9">
        <w:rPr>
          <w:rFonts w:asciiTheme="majorHAnsi" w:hAnsiTheme="majorHAnsi"/>
          <w:sz w:val="22"/>
          <w:szCs w:val="22"/>
        </w:rPr>
        <w:t xml:space="preserve">dług wzoru zaakceptowanego przy </w:t>
      </w:r>
      <w:r w:rsidRPr="00F968E9">
        <w:rPr>
          <w:rFonts w:asciiTheme="majorHAnsi" w:hAnsiTheme="majorHAnsi"/>
          <w:sz w:val="22"/>
          <w:szCs w:val="22"/>
        </w:rPr>
        <w:t xml:space="preserve">niniejszej umowie - załącznik nr </w:t>
      </w:r>
      <w:r w:rsidR="00EC29B5" w:rsidRPr="00F968E9">
        <w:rPr>
          <w:rFonts w:asciiTheme="majorHAnsi" w:hAnsiTheme="majorHAnsi"/>
          <w:sz w:val="22"/>
          <w:szCs w:val="22"/>
        </w:rPr>
        <w:t>2</w:t>
      </w:r>
      <w:r w:rsidR="00CF7FDD" w:rsidRPr="00F968E9">
        <w:rPr>
          <w:rFonts w:asciiTheme="majorHAnsi" w:hAnsiTheme="majorHAnsi"/>
          <w:sz w:val="22"/>
          <w:szCs w:val="22"/>
        </w:rPr>
        <w:t xml:space="preserve"> do umowy</w:t>
      </w:r>
      <w:r w:rsidRPr="00F968E9">
        <w:rPr>
          <w:rFonts w:asciiTheme="majorHAnsi" w:hAnsiTheme="majorHAnsi"/>
          <w:sz w:val="22"/>
          <w:szCs w:val="22"/>
        </w:rPr>
        <w:t>.</w:t>
      </w:r>
    </w:p>
    <w:p w:rsidR="00650102" w:rsidRPr="00F968E9" w:rsidRDefault="006C0F78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oświadcza</w:t>
      </w:r>
      <w:r w:rsidR="00460DAB" w:rsidRPr="00F968E9">
        <w:rPr>
          <w:rFonts w:asciiTheme="majorHAnsi" w:hAnsiTheme="majorHAnsi"/>
          <w:sz w:val="22"/>
          <w:szCs w:val="22"/>
        </w:rPr>
        <w:t xml:space="preserve"> iż zatrudni ...... osobę (y)</w:t>
      </w:r>
      <w:r w:rsidRPr="00F968E9">
        <w:rPr>
          <w:rFonts w:asciiTheme="majorHAnsi" w:hAnsiTheme="majorHAnsi"/>
          <w:sz w:val="22"/>
          <w:szCs w:val="22"/>
        </w:rPr>
        <w:t xml:space="preserve"> na umowę o pracę w zakresie określonym w rozdz.</w:t>
      </w:r>
      <w:r w:rsidR="0013444B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II</w:t>
      </w:r>
      <w:r w:rsidR="000428A2" w:rsidRPr="00F968E9">
        <w:rPr>
          <w:rFonts w:asciiTheme="majorHAnsi" w:hAnsiTheme="majorHAnsi"/>
          <w:sz w:val="22"/>
          <w:szCs w:val="22"/>
        </w:rPr>
        <w:t>I</w:t>
      </w:r>
      <w:r w:rsidR="00C41C42" w:rsidRPr="00F968E9">
        <w:rPr>
          <w:rFonts w:asciiTheme="majorHAnsi" w:hAnsiTheme="majorHAnsi"/>
          <w:sz w:val="22"/>
          <w:szCs w:val="22"/>
        </w:rPr>
        <w:t xml:space="preserve"> </w:t>
      </w:r>
      <w:r w:rsidR="00840521" w:rsidRPr="00F968E9">
        <w:rPr>
          <w:rFonts w:asciiTheme="majorHAnsi" w:hAnsiTheme="majorHAnsi"/>
          <w:sz w:val="22"/>
          <w:szCs w:val="22"/>
        </w:rPr>
        <w:t>SIWZ.</w:t>
      </w:r>
      <w:r w:rsidR="007F117F" w:rsidRPr="00F968E9">
        <w:rPr>
          <w:rFonts w:asciiTheme="majorHAnsi" w:hAnsiTheme="majorHAnsi"/>
          <w:sz w:val="22"/>
          <w:szCs w:val="22"/>
        </w:rPr>
        <w:t xml:space="preserve"> </w:t>
      </w:r>
      <w:r w:rsidR="007B55C6" w:rsidRPr="00F968E9">
        <w:rPr>
          <w:rFonts w:asciiTheme="majorHAnsi" w:hAnsiTheme="majorHAnsi"/>
          <w:sz w:val="22"/>
          <w:szCs w:val="22"/>
        </w:rPr>
        <w:t xml:space="preserve">Wykonawca w terminie </w:t>
      </w:r>
      <w:r w:rsidR="00D161DE" w:rsidRPr="00F968E9">
        <w:rPr>
          <w:rFonts w:asciiTheme="majorHAnsi" w:hAnsiTheme="majorHAnsi"/>
          <w:sz w:val="22"/>
          <w:szCs w:val="22"/>
        </w:rPr>
        <w:t>10</w:t>
      </w:r>
      <w:r w:rsidR="007B55C6" w:rsidRPr="00F968E9">
        <w:rPr>
          <w:rFonts w:asciiTheme="majorHAnsi" w:hAnsiTheme="majorHAnsi"/>
          <w:sz w:val="22"/>
          <w:szCs w:val="22"/>
        </w:rPr>
        <w:t xml:space="preserve"> dni od dnia podpisania umowy przedstawi wykaz osób zatrudnionych</w:t>
      </w:r>
      <w:r w:rsidR="00CF7FDD" w:rsidRPr="00F968E9">
        <w:rPr>
          <w:rFonts w:asciiTheme="majorHAnsi" w:hAnsiTheme="majorHAnsi"/>
          <w:sz w:val="22"/>
          <w:szCs w:val="22"/>
        </w:rPr>
        <w:t xml:space="preserve"> </w:t>
      </w:r>
      <w:r w:rsidR="007B55C6" w:rsidRPr="00F968E9">
        <w:rPr>
          <w:rFonts w:asciiTheme="majorHAnsi" w:hAnsiTheme="majorHAnsi"/>
          <w:sz w:val="22"/>
          <w:szCs w:val="22"/>
        </w:rPr>
        <w:t>na umowę o pracę we wskazanym zakresie</w:t>
      </w:r>
      <w:r w:rsidR="008B043A" w:rsidRPr="00F968E9">
        <w:rPr>
          <w:rFonts w:asciiTheme="majorHAnsi" w:hAnsiTheme="majorHAnsi"/>
          <w:sz w:val="22"/>
          <w:szCs w:val="22"/>
        </w:rPr>
        <w:t>.</w:t>
      </w:r>
      <w:r w:rsidR="007B55C6" w:rsidRPr="00F968E9">
        <w:rPr>
          <w:rFonts w:asciiTheme="majorHAnsi" w:hAnsiTheme="majorHAnsi"/>
          <w:sz w:val="22"/>
          <w:szCs w:val="22"/>
        </w:rPr>
        <w:t xml:space="preserve"> W przypadku zmiany</w:t>
      </w:r>
      <w:r w:rsidR="00C41C42" w:rsidRPr="00F968E9">
        <w:rPr>
          <w:rFonts w:asciiTheme="majorHAnsi" w:hAnsiTheme="majorHAnsi"/>
          <w:sz w:val="22"/>
          <w:szCs w:val="22"/>
        </w:rPr>
        <w:t xml:space="preserve"> osób </w:t>
      </w:r>
      <w:r w:rsidR="007B55C6" w:rsidRPr="00F968E9">
        <w:rPr>
          <w:rFonts w:asciiTheme="majorHAnsi" w:hAnsiTheme="majorHAnsi"/>
          <w:sz w:val="22"/>
          <w:szCs w:val="22"/>
        </w:rPr>
        <w:t>zatrudnionych w trakcie realizacji umowy Wykonawca ma obowiązek przedstawić aktualny wykaz w terminie 3 dni od dnia dokonania zmiany osób.</w:t>
      </w:r>
      <w:r w:rsidR="007420E1" w:rsidRPr="00F968E9">
        <w:rPr>
          <w:rFonts w:asciiTheme="majorHAnsi" w:hAnsiTheme="majorHAnsi"/>
          <w:sz w:val="22"/>
          <w:szCs w:val="22"/>
        </w:rPr>
        <w:t xml:space="preserve"> Ww. wymagania dotyczące Wykonawcy stosuje się odpowiednio do podwykonawców i dalszych podwykonawców.</w:t>
      </w:r>
      <w:r w:rsidR="00145E45" w:rsidRPr="00F968E9">
        <w:rPr>
          <w:rFonts w:asciiTheme="majorHAnsi" w:hAnsiTheme="majorHAnsi"/>
          <w:sz w:val="22"/>
          <w:szCs w:val="22"/>
        </w:rPr>
        <w:t xml:space="preserve">  </w:t>
      </w:r>
    </w:p>
    <w:p w:rsidR="006C0F78" w:rsidRPr="00F968E9" w:rsidRDefault="006C0F78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jest zobowiązany na każde wezwanie Zamawiającego (faksem, emailem) udowodnić zatrudnienie na umowę o pracę wskazanych w wykazie osób w terminie 3 d</w:t>
      </w:r>
      <w:r w:rsidR="0013444B" w:rsidRPr="00F968E9">
        <w:rPr>
          <w:rFonts w:asciiTheme="majorHAnsi" w:hAnsiTheme="majorHAnsi"/>
          <w:sz w:val="22"/>
          <w:szCs w:val="22"/>
        </w:rPr>
        <w:t xml:space="preserve">ni od dnia wezwania, </w:t>
      </w:r>
      <w:r w:rsidRPr="00F968E9">
        <w:rPr>
          <w:rFonts w:asciiTheme="majorHAnsi" w:hAnsiTheme="majorHAnsi"/>
          <w:sz w:val="22"/>
          <w:szCs w:val="22"/>
        </w:rPr>
        <w:t>w szczególności przedstawiając oświadczenie tych osób</w:t>
      </w:r>
      <w:r w:rsidR="00137006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że pozostają w zatrudnieniu.</w:t>
      </w:r>
    </w:p>
    <w:p w:rsidR="00B2677A" w:rsidRPr="00F968E9" w:rsidRDefault="00B2677A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przypadku nie wywiązania się z obowiązku</w:t>
      </w:r>
      <w:r w:rsidR="008B043A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o którym mowa w </w:t>
      </w:r>
      <w:r w:rsidR="00895D04" w:rsidRPr="00F968E9">
        <w:rPr>
          <w:rFonts w:asciiTheme="majorHAnsi" w:hAnsiTheme="majorHAnsi"/>
          <w:sz w:val="22"/>
          <w:szCs w:val="22"/>
        </w:rPr>
        <w:t>ust</w:t>
      </w:r>
      <w:r w:rsidRPr="00F968E9">
        <w:rPr>
          <w:rFonts w:asciiTheme="majorHAnsi" w:hAnsiTheme="majorHAnsi"/>
          <w:sz w:val="22"/>
          <w:szCs w:val="22"/>
        </w:rPr>
        <w:t>. 13 i 14, Zamawiający będzie uprawniony do złożenia wniosku o przeprowadzenie kontroli przez Państwową Inspekcję Pracy.</w:t>
      </w:r>
    </w:p>
    <w:p w:rsidR="0006467E" w:rsidRPr="00F968E9" w:rsidRDefault="007B55C6" w:rsidP="007E5B12">
      <w:pPr>
        <w:pStyle w:val="Akapitzlist"/>
        <w:numPr>
          <w:ilvl w:val="0"/>
          <w:numId w:val="35"/>
        </w:numPr>
        <w:rPr>
          <w:rFonts w:ascii="Calibri Light" w:hAnsi="Calibri Light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zobowiązany jest do uzyskania akceptacji Zamawiającego na planowane do użycia materiały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i urządzenia przed ich</w:t>
      </w:r>
      <w:r w:rsidR="004648B3" w:rsidRPr="00F968E9">
        <w:rPr>
          <w:rFonts w:asciiTheme="majorHAnsi" w:hAnsiTheme="majorHAnsi"/>
          <w:sz w:val="22"/>
          <w:szCs w:val="22"/>
        </w:rPr>
        <w:t xml:space="preserve"> wbudowaniem bądź zamontowaniem w oparciu o Kartę materiałową, kt</w:t>
      </w:r>
      <w:r w:rsidR="007F117F" w:rsidRPr="00F968E9">
        <w:rPr>
          <w:rFonts w:asciiTheme="majorHAnsi" w:hAnsiTheme="majorHAnsi"/>
          <w:sz w:val="22"/>
          <w:szCs w:val="22"/>
        </w:rPr>
        <w:t>órej wzór stanowi załącznik nr 3</w:t>
      </w:r>
      <w:r w:rsidR="004648B3" w:rsidRPr="00F968E9">
        <w:rPr>
          <w:rFonts w:asciiTheme="majorHAnsi" w:hAnsiTheme="majorHAnsi"/>
          <w:sz w:val="22"/>
          <w:szCs w:val="22"/>
        </w:rPr>
        <w:t xml:space="preserve"> do umowy</w:t>
      </w:r>
      <w:r w:rsidR="00A22DCA" w:rsidRPr="00F968E9">
        <w:rPr>
          <w:rFonts w:asciiTheme="majorHAnsi" w:hAnsiTheme="majorHAnsi"/>
          <w:sz w:val="22"/>
          <w:szCs w:val="22"/>
        </w:rPr>
        <w:t>.</w:t>
      </w:r>
      <w:r w:rsidR="00D70FC8" w:rsidRPr="00F968E9">
        <w:rPr>
          <w:rFonts w:asciiTheme="majorHAnsi" w:hAnsiTheme="majorHAnsi"/>
          <w:sz w:val="22"/>
          <w:szCs w:val="22"/>
        </w:rPr>
        <w:t xml:space="preserve"> </w:t>
      </w:r>
      <w:r w:rsidR="00F40FB2" w:rsidRPr="00F968E9">
        <w:rPr>
          <w:rFonts w:asciiTheme="majorHAnsi" w:hAnsiTheme="majorHAnsi"/>
          <w:sz w:val="22"/>
          <w:szCs w:val="22"/>
        </w:rPr>
        <w:t>Wykonawca zobowiązany jest do przedstawienia Zamawiającemu</w:t>
      </w:r>
      <w:r w:rsidR="0006467E" w:rsidRPr="00F968E9">
        <w:rPr>
          <w:rFonts w:ascii="Calibri Light" w:hAnsi="Calibri Light"/>
          <w:sz w:val="22"/>
          <w:szCs w:val="22"/>
        </w:rPr>
        <w:t xml:space="preserve"> karty materiałowej z odpowiednim wyprzedzeniem mając na uwadze pl</w:t>
      </w:r>
      <w:r w:rsidR="007E5B12">
        <w:rPr>
          <w:rFonts w:ascii="Calibri Light" w:hAnsi="Calibri Light"/>
          <w:sz w:val="22"/>
          <w:szCs w:val="22"/>
        </w:rPr>
        <w:t xml:space="preserve">anowany termin użycia materiału </w:t>
      </w:r>
      <w:r w:rsidR="0006467E" w:rsidRPr="00F968E9">
        <w:rPr>
          <w:rFonts w:ascii="Calibri Light" w:hAnsi="Calibri Light"/>
          <w:sz w:val="22"/>
          <w:szCs w:val="22"/>
        </w:rPr>
        <w:t>lub wbudowania/montażu urządzenia oraz okres oczekiwania okre</w:t>
      </w:r>
      <w:r w:rsidR="007E5B12">
        <w:rPr>
          <w:rFonts w:ascii="Calibri Light" w:hAnsi="Calibri Light"/>
          <w:sz w:val="22"/>
          <w:szCs w:val="22"/>
        </w:rPr>
        <w:t xml:space="preserve">ślony przez producenta/dostawcę </w:t>
      </w:r>
      <w:r w:rsidR="0006467E" w:rsidRPr="00F968E9">
        <w:rPr>
          <w:rFonts w:ascii="Calibri Light" w:hAnsi="Calibri Light"/>
          <w:sz w:val="22"/>
          <w:szCs w:val="22"/>
        </w:rPr>
        <w:t>na zatwierdzony przez Zamawiającego materiał bądź zaakceptowane urządzenie. Zamawiający dokona weryfikacji dostarczonej przez Wykonawcę, właściwie wypełnionej, Karty materiałowej w terminie 7 dni od jej otrzymania.</w:t>
      </w:r>
    </w:p>
    <w:p w:rsidR="00F46D1D" w:rsidRPr="00F968E9" w:rsidRDefault="00F46D1D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jest zobowiązany do analizowania dokumentacji z odpowiednim wyprzedzeniem, przed planowanym przystąpieniem do wykonywania danego zakresu prac i/lub robót. W przypadku stwierdzenia różnic pomiędzy poszczególnymi elementami/częściami dokumentacji Wykonawca zobowiązany jest niezwłocznie (tj. z wyprzedzeniem przynajmniej 14 dni przed termin</w:t>
      </w:r>
      <w:r w:rsidR="009E6FE8" w:rsidRPr="00F968E9">
        <w:rPr>
          <w:rFonts w:asciiTheme="majorHAnsi" w:hAnsiTheme="majorHAnsi"/>
          <w:sz w:val="22"/>
          <w:szCs w:val="22"/>
        </w:rPr>
        <w:t>em rozpoczęcia wykonywania prac</w:t>
      </w:r>
      <w:r w:rsidR="00505C3A" w:rsidRPr="00F968E9">
        <w:rPr>
          <w:rFonts w:asciiTheme="majorHAnsi" w:hAnsiTheme="majorHAnsi"/>
          <w:sz w:val="22"/>
          <w:szCs w:val="22"/>
        </w:rPr>
        <w:t xml:space="preserve">) </w:t>
      </w:r>
      <w:r w:rsidRPr="00F968E9">
        <w:rPr>
          <w:rFonts w:asciiTheme="majorHAnsi" w:hAnsiTheme="majorHAnsi"/>
          <w:sz w:val="22"/>
          <w:szCs w:val="22"/>
        </w:rPr>
        <w:t xml:space="preserve">powiadomić o niniejszym Zamawiającego na piśmie, wskazując zauważone rozbieżności, różnice, kolizje robót z prośbą o zajęcie stanowiska. </w:t>
      </w:r>
      <w:r w:rsidR="00460E8C" w:rsidRPr="00F968E9">
        <w:rPr>
          <w:rFonts w:asciiTheme="majorHAnsi" w:hAnsiTheme="majorHAnsi"/>
          <w:sz w:val="22"/>
          <w:szCs w:val="22"/>
        </w:rPr>
        <w:t>Zamawiający zajmie stanowisko w </w:t>
      </w:r>
      <w:r w:rsidRPr="00F968E9">
        <w:rPr>
          <w:rFonts w:asciiTheme="majorHAnsi" w:hAnsiTheme="majorHAnsi"/>
          <w:sz w:val="22"/>
          <w:szCs w:val="22"/>
        </w:rPr>
        <w:t>zakresie wskazanym w wystąpieniu w ciągu 7 dni od jego otrzymania.</w:t>
      </w:r>
    </w:p>
    <w:p w:rsidR="00F46D1D" w:rsidRPr="00F968E9" w:rsidRDefault="00F46D1D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Zaniechanie, przez Wykonawcę, wykonania ob</w:t>
      </w:r>
      <w:r w:rsidR="008F5D9F" w:rsidRPr="00F968E9">
        <w:rPr>
          <w:rFonts w:asciiTheme="majorHAnsi" w:hAnsiTheme="majorHAnsi"/>
          <w:sz w:val="22"/>
          <w:szCs w:val="22"/>
        </w:rPr>
        <w:t>owiązku, o którym mowa w ust. 1</w:t>
      </w:r>
      <w:r w:rsidR="00400C4E" w:rsidRPr="00F968E9">
        <w:rPr>
          <w:rFonts w:asciiTheme="majorHAnsi" w:hAnsiTheme="majorHAnsi"/>
          <w:sz w:val="22"/>
          <w:szCs w:val="22"/>
        </w:rPr>
        <w:t>7</w:t>
      </w:r>
      <w:r w:rsidRPr="00F968E9">
        <w:rPr>
          <w:rFonts w:asciiTheme="majorHAnsi" w:hAnsiTheme="majorHAnsi"/>
          <w:sz w:val="22"/>
          <w:szCs w:val="22"/>
        </w:rPr>
        <w:t xml:space="preserve"> skutkować będzie wykonywaniem prac i/lub robót na koszt i ryzyko Wykonawcy or</w:t>
      </w:r>
      <w:r w:rsidR="009E6FE8" w:rsidRPr="00F968E9">
        <w:rPr>
          <w:rFonts w:asciiTheme="majorHAnsi" w:hAnsiTheme="majorHAnsi"/>
          <w:sz w:val="22"/>
          <w:szCs w:val="22"/>
        </w:rPr>
        <w:t xml:space="preserve">az utratą prawa do </w:t>
      </w:r>
      <w:r w:rsidR="007E5B12">
        <w:rPr>
          <w:rFonts w:asciiTheme="majorHAnsi" w:hAnsiTheme="majorHAnsi"/>
          <w:sz w:val="22"/>
          <w:szCs w:val="22"/>
        </w:rPr>
        <w:t xml:space="preserve">wnioskowania </w:t>
      </w:r>
      <w:r w:rsidRPr="00F968E9">
        <w:rPr>
          <w:rFonts w:asciiTheme="majorHAnsi" w:hAnsiTheme="majorHAnsi"/>
          <w:sz w:val="22"/>
          <w:szCs w:val="22"/>
        </w:rPr>
        <w:t xml:space="preserve">o zmianę terminu realizacji, o którym mowa w </w:t>
      </w:r>
      <w:r w:rsidRPr="00F968E9">
        <w:rPr>
          <w:rFonts w:asciiTheme="majorHAnsi" w:hAnsiTheme="majorHAnsi" w:cs="Carlito"/>
          <w:sz w:val="22"/>
          <w:szCs w:val="22"/>
        </w:rPr>
        <w:t>§</w:t>
      </w:r>
      <w:r w:rsidRPr="00F968E9">
        <w:rPr>
          <w:rFonts w:asciiTheme="majorHAnsi" w:hAnsiTheme="majorHAnsi"/>
          <w:sz w:val="22"/>
          <w:szCs w:val="22"/>
        </w:rPr>
        <w:t xml:space="preserve"> 3 ust. 1 umowy. </w:t>
      </w:r>
    </w:p>
    <w:p w:rsidR="00400C4E" w:rsidRPr="00F968E9" w:rsidRDefault="00F46D1D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Powołanie się przez Wykonawcę na różnice pomiędzy poszczególnymi elementami/częściami dokumentacji, czy też wskazanie zauważonych rozbieżności, różnic, kolizji robót w sytuacji, gdy Wykonawca po</w:t>
      </w:r>
      <w:r w:rsidR="007F117F" w:rsidRPr="00F968E9">
        <w:rPr>
          <w:rFonts w:asciiTheme="majorHAnsi" w:hAnsiTheme="majorHAnsi"/>
          <w:sz w:val="22"/>
          <w:szCs w:val="22"/>
        </w:rPr>
        <w:t>zostaje w opóźnieniu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1F0A29" w:rsidRPr="00F968E9">
        <w:rPr>
          <w:rFonts w:asciiTheme="majorHAnsi" w:hAnsiTheme="majorHAnsi"/>
          <w:sz w:val="22"/>
          <w:szCs w:val="22"/>
        </w:rPr>
        <w:t xml:space="preserve">w stosunku do terminu realizacji o którym mowa w </w:t>
      </w:r>
      <w:r w:rsidR="001F0A29" w:rsidRPr="00F968E9">
        <w:rPr>
          <w:rFonts w:asciiTheme="majorHAnsi" w:hAnsiTheme="majorHAnsi" w:cs="Carlito"/>
          <w:sz w:val="22"/>
          <w:szCs w:val="22"/>
        </w:rPr>
        <w:t>§</w:t>
      </w:r>
      <w:r w:rsidR="001F0A29" w:rsidRPr="00F968E9">
        <w:rPr>
          <w:rFonts w:asciiTheme="majorHAnsi" w:hAnsiTheme="majorHAnsi"/>
          <w:sz w:val="22"/>
          <w:szCs w:val="22"/>
        </w:rPr>
        <w:t xml:space="preserve"> 3 ust. 1  umowy </w:t>
      </w:r>
      <w:r w:rsidRPr="00F968E9">
        <w:rPr>
          <w:rFonts w:asciiTheme="majorHAnsi" w:hAnsiTheme="majorHAnsi"/>
          <w:sz w:val="22"/>
          <w:szCs w:val="22"/>
        </w:rPr>
        <w:t>(w zakresie, w którym wystąpiła kolizja, różnica lub rozbi</w:t>
      </w:r>
      <w:r w:rsidR="007E763C" w:rsidRPr="00F968E9">
        <w:rPr>
          <w:rFonts w:asciiTheme="majorHAnsi" w:hAnsiTheme="majorHAnsi"/>
          <w:sz w:val="22"/>
          <w:szCs w:val="22"/>
        </w:rPr>
        <w:t>eżność) skutkuje utratą, przez W</w:t>
      </w:r>
      <w:r w:rsidRPr="00F968E9">
        <w:rPr>
          <w:rFonts w:asciiTheme="majorHAnsi" w:hAnsiTheme="majorHAnsi"/>
          <w:sz w:val="22"/>
          <w:szCs w:val="22"/>
        </w:rPr>
        <w:t xml:space="preserve">ykonawcę, prawa do wnioskowania o zmianę terminu realizacji, o którym mowa w </w:t>
      </w:r>
      <w:r w:rsidRPr="00F968E9">
        <w:rPr>
          <w:rFonts w:asciiTheme="majorHAnsi" w:hAnsiTheme="majorHAnsi" w:cs="Carlito"/>
          <w:sz w:val="22"/>
          <w:szCs w:val="22"/>
        </w:rPr>
        <w:t>§</w:t>
      </w:r>
      <w:r w:rsidRPr="00F968E9">
        <w:rPr>
          <w:rFonts w:asciiTheme="majorHAnsi" w:hAnsiTheme="majorHAnsi"/>
          <w:sz w:val="22"/>
          <w:szCs w:val="22"/>
        </w:rPr>
        <w:t xml:space="preserve"> 3 ust. 1 umowy.</w:t>
      </w:r>
    </w:p>
    <w:p w:rsidR="00400C4E" w:rsidRPr="00F968E9" w:rsidRDefault="00400C4E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do wykonania dokumentacji fotograficznej przejętego placu budowy,</w:t>
      </w:r>
      <w:r w:rsidR="0078103C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="Calibri Light" w:hAnsi="Calibri Light"/>
          <w:sz w:val="22"/>
          <w:szCs w:val="22"/>
        </w:rPr>
        <w:t>w tym terenów na czasowe zajęcie</w:t>
      </w:r>
      <w:r w:rsidRPr="00F968E9">
        <w:rPr>
          <w:rFonts w:asciiTheme="majorHAnsi" w:hAnsiTheme="majorHAnsi"/>
          <w:sz w:val="22"/>
          <w:szCs w:val="22"/>
        </w:rPr>
        <w:t>. Zaniechanie, przez Wykonawcę, wyk</w:t>
      </w:r>
      <w:r w:rsidR="007E5B12">
        <w:rPr>
          <w:rFonts w:asciiTheme="majorHAnsi" w:hAnsiTheme="majorHAnsi"/>
          <w:sz w:val="22"/>
          <w:szCs w:val="22"/>
        </w:rPr>
        <w:t xml:space="preserve">onania obowiązku, o którym mowa </w:t>
      </w:r>
      <w:r w:rsidRPr="00F968E9">
        <w:rPr>
          <w:rFonts w:asciiTheme="majorHAnsi" w:hAnsiTheme="majorHAnsi"/>
          <w:sz w:val="22"/>
          <w:szCs w:val="22"/>
        </w:rPr>
        <w:t>w zdaniu poprzednim skutkować będzie utratą prawa do negowania poleceń Zamawiającego w zakresie uporządkowania terenu budowy, o którym mowa poniżej, w ust. 21 i 22 .</w:t>
      </w:r>
    </w:p>
    <w:p w:rsidR="00400C4E" w:rsidRPr="00F968E9" w:rsidRDefault="00400C4E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do doprowadzenia nawierzchni dróg używanych jako dojazdowe na teren budowy, do stanu pierwotnego, tj. takiego jak w dniu przekazania placu budowy.</w:t>
      </w:r>
    </w:p>
    <w:p w:rsidR="00F46D1D" w:rsidRPr="00F968E9" w:rsidRDefault="00F46D1D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zobowiązany jest do uporządkowania terenu budowy po zakończeniu wykonania robót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="00446812" w:rsidRPr="00F968E9">
        <w:rPr>
          <w:rFonts w:asciiTheme="majorHAnsi" w:hAnsiTheme="majorHAnsi"/>
          <w:sz w:val="22"/>
          <w:szCs w:val="22"/>
        </w:rPr>
        <w:t>z odtworzeniem wierzchniej warstwy humusu oraz zieleni (na własny koszt)</w:t>
      </w:r>
      <w:r w:rsidRPr="00F968E9">
        <w:rPr>
          <w:rFonts w:asciiTheme="majorHAnsi" w:hAnsiTheme="majorHAnsi"/>
          <w:sz w:val="22"/>
          <w:szCs w:val="22"/>
        </w:rPr>
        <w:t xml:space="preserve"> – do dnia zg</w:t>
      </w:r>
      <w:r w:rsidR="007E5B12">
        <w:rPr>
          <w:rFonts w:asciiTheme="majorHAnsi" w:hAnsiTheme="majorHAnsi"/>
          <w:sz w:val="22"/>
          <w:szCs w:val="22"/>
        </w:rPr>
        <w:t xml:space="preserve">łoszenia, </w:t>
      </w:r>
      <w:r w:rsidRPr="00F968E9">
        <w:rPr>
          <w:rFonts w:asciiTheme="majorHAnsi" w:hAnsiTheme="majorHAnsi"/>
          <w:sz w:val="22"/>
          <w:szCs w:val="22"/>
        </w:rPr>
        <w:t xml:space="preserve">o którym mowa w </w:t>
      </w:r>
      <w:r w:rsidRPr="00F968E9">
        <w:rPr>
          <w:rFonts w:asciiTheme="majorHAnsi" w:hAnsiTheme="majorHAnsi" w:cs="Carlito"/>
          <w:sz w:val="22"/>
          <w:szCs w:val="22"/>
        </w:rPr>
        <w:t>§</w:t>
      </w:r>
      <w:r w:rsidR="007F117F" w:rsidRPr="00F968E9">
        <w:rPr>
          <w:rFonts w:asciiTheme="majorHAnsi" w:hAnsiTheme="majorHAnsi"/>
          <w:sz w:val="22"/>
          <w:szCs w:val="22"/>
        </w:rPr>
        <w:t xml:space="preserve"> 3 ust. 2</w:t>
      </w:r>
      <w:r w:rsidRPr="00F968E9">
        <w:rPr>
          <w:rFonts w:asciiTheme="majorHAnsi" w:hAnsiTheme="majorHAnsi"/>
          <w:sz w:val="22"/>
          <w:szCs w:val="22"/>
        </w:rPr>
        <w:t xml:space="preserve"> umowy.</w:t>
      </w:r>
    </w:p>
    <w:p w:rsidR="007420E1" w:rsidRPr="00F968E9" w:rsidRDefault="007420E1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poniesie koszty związane z zajęciem pasa drogowego. </w:t>
      </w:r>
    </w:p>
    <w:p w:rsidR="0006467E" w:rsidRPr="00F968E9" w:rsidRDefault="0013444B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 celu wykonania pomiarów i rozruchu urządzeń Wykonawca zobowiązany jest do zawarcia </w:t>
      </w:r>
      <w:r w:rsidR="007420E1" w:rsidRPr="00F968E9">
        <w:rPr>
          <w:rFonts w:asciiTheme="majorHAnsi" w:hAnsiTheme="majorHAnsi"/>
          <w:sz w:val="22"/>
          <w:szCs w:val="22"/>
        </w:rPr>
        <w:t>niezbędnych umów</w:t>
      </w:r>
      <w:r w:rsidRPr="00F968E9">
        <w:rPr>
          <w:rFonts w:asciiTheme="majorHAnsi" w:hAnsiTheme="majorHAnsi"/>
          <w:sz w:val="22"/>
          <w:szCs w:val="22"/>
        </w:rPr>
        <w:t xml:space="preserve"> z</w:t>
      </w:r>
      <w:r w:rsidR="009663CE" w:rsidRPr="00F968E9">
        <w:rPr>
          <w:rFonts w:asciiTheme="majorHAnsi" w:hAnsiTheme="majorHAnsi"/>
          <w:sz w:val="22"/>
          <w:szCs w:val="22"/>
        </w:rPr>
        <w:t xml:space="preserve"> </w:t>
      </w:r>
      <w:r w:rsidR="007420E1" w:rsidRPr="00F968E9">
        <w:rPr>
          <w:rFonts w:asciiTheme="majorHAnsi" w:hAnsiTheme="majorHAnsi"/>
          <w:sz w:val="22"/>
          <w:szCs w:val="22"/>
        </w:rPr>
        <w:t xml:space="preserve">gestorami sieci. Po odbiorze umowy </w:t>
      </w:r>
      <w:r w:rsidR="0006467E" w:rsidRPr="00F968E9">
        <w:rPr>
          <w:rFonts w:asciiTheme="majorHAnsi" w:hAnsiTheme="majorHAnsi"/>
          <w:sz w:val="22"/>
          <w:szCs w:val="22"/>
        </w:rPr>
        <w:t xml:space="preserve">mogą zostać </w:t>
      </w:r>
      <w:r w:rsidR="007420E1" w:rsidRPr="00F968E9">
        <w:rPr>
          <w:rFonts w:asciiTheme="majorHAnsi" w:hAnsiTheme="majorHAnsi"/>
          <w:sz w:val="22"/>
          <w:szCs w:val="22"/>
        </w:rPr>
        <w:t xml:space="preserve">scedowane </w:t>
      </w:r>
      <w:r w:rsidRPr="00F968E9">
        <w:rPr>
          <w:rFonts w:asciiTheme="majorHAnsi" w:hAnsiTheme="majorHAnsi"/>
          <w:sz w:val="22"/>
          <w:szCs w:val="22"/>
        </w:rPr>
        <w:t xml:space="preserve">na użytkownika obiektu. </w:t>
      </w:r>
    </w:p>
    <w:p w:rsidR="001B0E78" w:rsidRPr="00F968E9" w:rsidRDefault="001B0E78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</w:t>
      </w:r>
      <w:r w:rsidR="00834A21" w:rsidRPr="00F968E9">
        <w:rPr>
          <w:rFonts w:asciiTheme="majorHAnsi" w:hAnsiTheme="majorHAnsi"/>
          <w:sz w:val="22"/>
          <w:szCs w:val="22"/>
        </w:rPr>
        <w:t>zobowiązany jest do składania</w:t>
      </w:r>
      <w:r w:rsidRPr="00F968E9">
        <w:rPr>
          <w:rFonts w:asciiTheme="majorHAnsi" w:hAnsiTheme="majorHAnsi"/>
          <w:sz w:val="22"/>
          <w:szCs w:val="22"/>
        </w:rPr>
        <w:t xml:space="preserve"> Zamawiającemu, </w:t>
      </w:r>
      <w:r w:rsidR="00D144D2" w:rsidRPr="00F968E9">
        <w:rPr>
          <w:rFonts w:asciiTheme="majorHAnsi" w:hAnsiTheme="majorHAnsi"/>
          <w:sz w:val="22"/>
          <w:szCs w:val="22"/>
        </w:rPr>
        <w:t>wraz z protokołem odbioru robót</w:t>
      </w:r>
      <w:r w:rsidRPr="00F968E9">
        <w:rPr>
          <w:rFonts w:asciiTheme="majorHAnsi" w:hAnsiTheme="majorHAnsi"/>
          <w:sz w:val="22"/>
          <w:szCs w:val="22"/>
        </w:rPr>
        <w:t>, miesięczne raporty z postępu robót okre</w:t>
      </w:r>
      <w:r w:rsidR="00834A21" w:rsidRPr="00F968E9">
        <w:rPr>
          <w:rFonts w:asciiTheme="majorHAnsi" w:hAnsiTheme="majorHAnsi"/>
          <w:sz w:val="22"/>
          <w:szCs w:val="22"/>
        </w:rPr>
        <w:t xml:space="preserve">ślające zgodność postępu robót </w:t>
      </w:r>
      <w:r w:rsidR="00E33EE7" w:rsidRPr="00F968E9">
        <w:rPr>
          <w:rFonts w:asciiTheme="majorHAnsi" w:hAnsiTheme="majorHAnsi"/>
          <w:sz w:val="22"/>
          <w:szCs w:val="22"/>
        </w:rPr>
        <w:t>z zakresem</w:t>
      </w:r>
      <w:r w:rsidR="00561F0E" w:rsidRPr="00F968E9">
        <w:rPr>
          <w:rFonts w:asciiTheme="majorHAnsi" w:hAnsiTheme="majorHAnsi"/>
          <w:sz w:val="22"/>
          <w:szCs w:val="22"/>
        </w:rPr>
        <w:t>.</w:t>
      </w:r>
      <w:r w:rsidR="007111C7" w:rsidRPr="00F968E9">
        <w:rPr>
          <w:rFonts w:asciiTheme="majorHAnsi" w:hAnsiTheme="majorHAnsi"/>
          <w:sz w:val="22"/>
          <w:szCs w:val="22"/>
        </w:rPr>
        <w:t xml:space="preserve"> Protokoły Wykonawca ma obowiązek przekazać Zamawiającemu w wersji papierowej oraz elektronicznej w formie edytowalnej sporządzonej w programie Excel.</w:t>
      </w:r>
      <w:r w:rsidR="00561F0E" w:rsidRPr="00F968E9">
        <w:rPr>
          <w:rFonts w:asciiTheme="majorHAnsi" w:hAnsiTheme="majorHAnsi"/>
          <w:sz w:val="22"/>
          <w:szCs w:val="22"/>
        </w:rPr>
        <w:t xml:space="preserve"> </w:t>
      </w:r>
    </w:p>
    <w:p w:rsidR="001B0E78" w:rsidRPr="00F968E9" w:rsidRDefault="00385831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Raporty miesięczne będą składane zgodnie ze wzorem stanowiącym załącznik nr </w:t>
      </w:r>
      <w:r w:rsidR="001F0A29" w:rsidRPr="00F968E9">
        <w:rPr>
          <w:rFonts w:asciiTheme="majorHAnsi" w:hAnsiTheme="majorHAnsi"/>
          <w:sz w:val="22"/>
          <w:szCs w:val="22"/>
        </w:rPr>
        <w:t>9</w:t>
      </w:r>
      <w:r w:rsidRPr="00F968E9">
        <w:rPr>
          <w:rFonts w:asciiTheme="majorHAnsi" w:hAnsiTheme="majorHAnsi"/>
          <w:sz w:val="22"/>
          <w:szCs w:val="22"/>
        </w:rPr>
        <w:t xml:space="preserve"> do umowy szczegółowości określonej przez Zamawiającego. </w:t>
      </w:r>
      <w:r w:rsidR="001B0E78" w:rsidRPr="00F968E9">
        <w:rPr>
          <w:rFonts w:asciiTheme="majorHAnsi" w:hAnsiTheme="majorHAnsi"/>
          <w:sz w:val="22"/>
          <w:szCs w:val="22"/>
        </w:rPr>
        <w:t>Do raportu powinna zostać dołączona dokumentacja fotograficzna (w formie elektronicznej) obrazująca postęp prowadzonych rob</w:t>
      </w:r>
      <w:r w:rsidR="007E5B12">
        <w:rPr>
          <w:rFonts w:asciiTheme="majorHAnsi" w:hAnsiTheme="majorHAnsi"/>
          <w:sz w:val="22"/>
          <w:szCs w:val="22"/>
        </w:rPr>
        <w:t xml:space="preserve">ót budowlanych w ilości min. 10 </w:t>
      </w:r>
      <w:r w:rsidR="001B0E78" w:rsidRPr="00F968E9">
        <w:rPr>
          <w:rFonts w:asciiTheme="majorHAnsi" w:hAnsiTheme="majorHAnsi"/>
          <w:sz w:val="22"/>
          <w:szCs w:val="22"/>
        </w:rPr>
        <w:t>zdjęć.</w:t>
      </w:r>
    </w:p>
    <w:p w:rsidR="001B0E78" w:rsidRPr="00F968E9" w:rsidRDefault="001B0E78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Każdy </w:t>
      </w:r>
      <w:r w:rsidR="00E44630" w:rsidRPr="00F968E9">
        <w:rPr>
          <w:rFonts w:asciiTheme="majorHAnsi" w:hAnsiTheme="majorHAnsi"/>
          <w:sz w:val="22"/>
          <w:szCs w:val="22"/>
        </w:rPr>
        <w:t xml:space="preserve">raport, </w:t>
      </w:r>
      <w:r w:rsidR="00561F0E" w:rsidRPr="00F968E9">
        <w:rPr>
          <w:rFonts w:asciiTheme="majorHAnsi" w:hAnsiTheme="majorHAnsi"/>
          <w:sz w:val="22"/>
          <w:szCs w:val="22"/>
        </w:rPr>
        <w:t>p</w:t>
      </w:r>
      <w:r w:rsidR="00E44630" w:rsidRPr="00F968E9">
        <w:rPr>
          <w:rFonts w:asciiTheme="majorHAnsi" w:hAnsiTheme="majorHAnsi"/>
          <w:sz w:val="22"/>
          <w:szCs w:val="22"/>
        </w:rPr>
        <w:t>odpisany przez uprawnioną osobę,</w:t>
      </w:r>
      <w:r w:rsidRPr="00F968E9">
        <w:rPr>
          <w:rFonts w:asciiTheme="majorHAnsi" w:hAnsiTheme="majorHAnsi"/>
          <w:sz w:val="22"/>
          <w:szCs w:val="22"/>
        </w:rPr>
        <w:t xml:space="preserve"> będzie dostarczony przez Wykonawcę Zamawiaj</w:t>
      </w:r>
      <w:r w:rsidR="00561F0E" w:rsidRPr="00F968E9">
        <w:rPr>
          <w:rFonts w:asciiTheme="majorHAnsi" w:hAnsiTheme="majorHAnsi"/>
          <w:sz w:val="22"/>
          <w:szCs w:val="22"/>
        </w:rPr>
        <w:t>ącemu w 1 egz.</w:t>
      </w:r>
      <w:r w:rsidR="00970962" w:rsidRPr="00F968E9">
        <w:rPr>
          <w:rFonts w:asciiTheme="majorHAnsi" w:hAnsiTheme="majorHAnsi"/>
          <w:sz w:val="22"/>
          <w:szCs w:val="22"/>
        </w:rPr>
        <w:t xml:space="preserve"> </w:t>
      </w:r>
      <w:r w:rsidR="00561F0E" w:rsidRPr="00F968E9">
        <w:rPr>
          <w:rFonts w:asciiTheme="majorHAnsi" w:hAnsiTheme="majorHAnsi"/>
          <w:sz w:val="22"/>
          <w:szCs w:val="22"/>
        </w:rPr>
        <w:t>w formie papierowej</w:t>
      </w:r>
      <w:r w:rsidRPr="00F968E9">
        <w:rPr>
          <w:rFonts w:asciiTheme="majorHAnsi" w:hAnsiTheme="majorHAnsi"/>
          <w:sz w:val="22"/>
          <w:szCs w:val="22"/>
        </w:rPr>
        <w:t xml:space="preserve"> oraz dodatkowo w formie elektronicznej.</w:t>
      </w:r>
    </w:p>
    <w:p w:rsidR="00D144D2" w:rsidRPr="00F968E9" w:rsidRDefault="00D144D2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zaakceptuje przedstawiony raport lub wniesie uwagi do jego treści w ciągu 7 dni od dnia jego otrzymania.</w:t>
      </w:r>
    </w:p>
    <w:p w:rsidR="008009EF" w:rsidRPr="00F968E9" w:rsidRDefault="006C36A2" w:rsidP="007E5B12">
      <w:pPr>
        <w:pStyle w:val="Akapitzlist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zobowiązuje się do:</w:t>
      </w:r>
    </w:p>
    <w:p w:rsidR="008009EF" w:rsidRPr="00F968E9" w:rsidRDefault="008009EF" w:rsidP="007E5B12">
      <w:pPr>
        <w:pStyle w:val="Akapitzlist"/>
        <w:numPr>
          <w:ilvl w:val="0"/>
          <w:numId w:val="9"/>
        </w:numPr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>dostarczenia dokumentacji projektowej przedsięwzięcia</w:t>
      </w:r>
      <w:r w:rsidR="002F3A4E" w:rsidRPr="00F968E9">
        <w:rPr>
          <w:rFonts w:asciiTheme="majorHAnsi" w:hAnsiTheme="majorHAnsi"/>
          <w:bCs/>
          <w:sz w:val="22"/>
          <w:szCs w:val="22"/>
        </w:rPr>
        <w:t xml:space="preserve">, </w:t>
      </w:r>
      <w:r w:rsidR="002C79A7" w:rsidRPr="00F968E9">
        <w:rPr>
          <w:rFonts w:asciiTheme="majorHAnsi" w:hAnsiTheme="majorHAnsi"/>
          <w:bCs/>
          <w:sz w:val="22"/>
          <w:szCs w:val="22"/>
        </w:rPr>
        <w:t>a w przypadkach koniec</w:t>
      </w:r>
      <w:r w:rsidR="007E5B12">
        <w:rPr>
          <w:rFonts w:asciiTheme="majorHAnsi" w:hAnsiTheme="majorHAnsi"/>
          <w:bCs/>
          <w:sz w:val="22"/>
          <w:szCs w:val="22"/>
        </w:rPr>
        <w:t xml:space="preserve">znych, </w:t>
      </w:r>
      <w:r w:rsidRPr="00F968E9">
        <w:rPr>
          <w:rFonts w:asciiTheme="majorHAnsi" w:hAnsiTheme="majorHAnsi"/>
          <w:bCs/>
          <w:sz w:val="22"/>
          <w:szCs w:val="22"/>
        </w:rPr>
        <w:t>do przeprojektowania określonych zakresów obiektu w trakcie realizacji inwestycji,</w:t>
      </w:r>
    </w:p>
    <w:p w:rsidR="005F0CFC" w:rsidRPr="00F968E9" w:rsidRDefault="008009EF" w:rsidP="007E5B12">
      <w:pPr>
        <w:pStyle w:val="Akapitzlist"/>
        <w:numPr>
          <w:ilvl w:val="0"/>
          <w:numId w:val="9"/>
        </w:numPr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przekazania Wykonaw</w:t>
      </w:r>
      <w:r w:rsidR="00975CD7" w:rsidRPr="00F968E9">
        <w:rPr>
          <w:rFonts w:asciiTheme="majorHAnsi" w:hAnsiTheme="majorHAnsi"/>
          <w:sz w:val="22"/>
          <w:szCs w:val="22"/>
        </w:rPr>
        <w:t xml:space="preserve">cy placu budowy w terminie do </w:t>
      </w:r>
      <w:r w:rsidR="00CF7FDD" w:rsidRPr="00F968E9">
        <w:rPr>
          <w:rFonts w:asciiTheme="majorHAnsi" w:hAnsiTheme="majorHAnsi"/>
          <w:sz w:val="22"/>
          <w:szCs w:val="22"/>
        </w:rPr>
        <w:t>14</w:t>
      </w:r>
      <w:r w:rsidR="002F5852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dn</w:t>
      </w:r>
      <w:r w:rsidR="00243098" w:rsidRPr="00F968E9">
        <w:rPr>
          <w:rFonts w:asciiTheme="majorHAnsi" w:hAnsiTheme="majorHAnsi"/>
          <w:sz w:val="22"/>
          <w:szCs w:val="22"/>
        </w:rPr>
        <w:t>i od daty podpisania umowy</w:t>
      </w:r>
      <w:r w:rsidR="00783E8C" w:rsidRPr="00F968E9">
        <w:rPr>
          <w:rFonts w:asciiTheme="majorHAnsi" w:hAnsiTheme="majorHAnsi"/>
          <w:sz w:val="22"/>
          <w:szCs w:val="22"/>
        </w:rPr>
        <w:t xml:space="preserve"> </w:t>
      </w:r>
      <w:r w:rsidR="00243098" w:rsidRPr="00F968E9">
        <w:rPr>
          <w:rFonts w:asciiTheme="majorHAnsi" w:hAnsiTheme="majorHAnsi"/>
          <w:sz w:val="22"/>
          <w:szCs w:val="22"/>
        </w:rPr>
        <w:t>wraz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z </w:t>
      </w:r>
      <w:r w:rsidR="00AB7E61" w:rsidRPr="00F968E9">
        <w:rPr>
          <w:rFonts w:asciiTheme="majorHAnsi" w:hAnsiTheme="majorHAnsi"/>
          <w:sz w:val="22"/>
          <w:szCs w:val="22"/>
        </w:rPr>
        <w:t>dziennikiem budowy,</w:t>
      </w:r>
    </w:p>
    <w:p w:rsidR="00537C57" w:rsidRPr="00F968E9" w:rsidRDefault="00537C57" w:rsidP="007E5B12">
      <w:pPr>
        <w:pStyle w:val="Akapitzlist"/>
        <w:numPr>
          <w:ilvl w:val="0"/>
          <w:numId w:val="9"/>
        </w:numPr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>wskazania punktu poboru wody i energii (warunki podłączenia i pobór staraniem i na koszt wykonawcy robót),</w:t>
      </w:r>
    </w:p>
    <w:p w:rsidR="008009EF" w:rsidRPr="00F968E9" w:rsidRDefault="008009EF" w:rsidP="007E5B12">
      <w:pPr>
        <w:pStyle w:val="Akapitzlist"/>
        <w:numPr>
          <w:ilvl w:val="0"/>
          <w:numId w:val="9"/>
        </w:numPr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zapewnienia nadzoru inwestorskiego,</w:t>
      </w:r>
    </w:p>
    <w:p w:rsidR="0039512F" w:rsidRPr="00F968E9" w:rsidRDefault="008009EF" w:rsidP="007E5B12">
      <w:pPr>
        <w:pStyle w:val="Akapitzlist"/>
        <w:numPr>
          <w:ilvl w:val="0"/>
          <w:numId w:val="9"/>
        </w:numPr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zapewnienia odbioru wykonanych robót z wyjątkiem tych, któ</w:t>
      </w:r>
      <w:r w:rsidR="00243098" w:rsidRPr="00F968E9">
        <w:rPr>
          <w:rFonts w:asciiTheme="majorHAnsi" w:hAnsiTheme="majorHAnsi"/>
          <w:sz w:val="22"/>
          <w:szCs w:val="22"/>
        </w:rPr>
        <w:t>re zostały wykonane niezgodnie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z wymogami technicznymi lub postanowieniami umowy.</w:t>
      </w:r>
    </w:p>
    <w:p w:rsidR="00137006" w:rsidRPr="00F968E9" w:rsidRDefault="00137006" w:rsidP="007E5B12">
      <w:pPr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</w:p>
    <w:p w:rsidR="00952191" w:rsidRPr="00F968E9" w:rsidRDefault="00A71EE3" w:rsidP="007D505A">
      <w:pPr>
        <w:pStyle w:val="Nagwek2"/>
      </w:pPr>
      <w:r w:rsidRPr="00F968E9">
        <w:t>TERMIN WYKONANIA ZAMÓWIENIA</w:t>
      </w:r>
    </w:p>
    <w:p w:rsidR="00E70012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3</w:t>
      </w:r>
    </w:p>
    <w:p w:rsidR="00E22FBA" w:rsidRPr="00F968E9" w:rsidRDefault="00E70012" w:rsidP="007E5B12">
      <w:pPr>
        <w:pStyle w:val="Akapitzlist"/>
        <w:numPr>
          <w:ilvl w:val="0"/>
          <w:numId w:val="36"/>
        </w:numPr>
        <w:rPr>
          <w:rFonts w:asciiTheme="majorHAnsi" w:hAnsiTheme="majorHAnsi" w:cs="Tahoma"/>
          <w:b/>
          <w:strike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do wykonania przedmiotu umowy w terminie</w:t>
      </w:r>
      <w:r w:rsidR="003B15F5" w:rsidRPr="00F968E9">
        <w:rPr>
          <w:rFonts w:asciiTheme="majorHAnsi" w:hAnsiTheme="majorHAnsi"/>
          <w:b/>
          <w:bCs/>
          <w:sz w:val="22"/>
          <w:szCs w:val="22"/>
        </w:rPr>
        <w:t xml:space="preserve"> do dnia </w:t>
      </w:r>
      <w:r w:rsidR="009E6FE8" w:rsidRPr="00F968E9">
        <w:rPr>
          <w:rFonts w:asciiTheme="majorHAnsi" w:hAnsiTheme="majorHAnsi"/>
          <w:b/>
          <w:bCs/>
          <w:sz w:val="22"/>
          <w:szCs w:val="22"/>
        </w:rPr>
        <w:t xml:space="preserve">31 </w:t>
      </w:r>
      <w:r w:rsidR="00BF1C4D" w:rsidRPr="00F968E9">
        <w:rPr>
          <w:rFonts w:asciiTheme="majorHAnsi" w:hAnsiTheme="majorHAnsi"/>
          <w:b/>
          <w:bCs/>
          <w:sz w:val="22"/>
          <w:szCs w:val="22"/>
        </w:rPr>
        <w:t>lipca</w:t>
      </w:r>
      <w:r w:rsidR="00BD0F6D" w:rsidRPr="00F968E9">
        <w:rPr>
          <w:rFonts w:asciiTheme="majorHAnsi" w:hAnsiTheme="majorHAnsi"/>
          <w:b/>
          <w:bCs/>
          <w:sz w:val="22"/>
          <w:szCs w:val="22"/>
        </w:rPr>
        <w:t xml:space="preserve"> 2020 r.</w:t>
      </w:r>
    </w:p>
    <w:p w:rsidR="0000300B" w:rsidRPr="00F968E9" w:rsidRDefault="00E70012" w:rsidP="007E5B12">
      <w:pPr>
        <w:pStyle w:val="Akapitzlist"/>
        <w:numPr>
          <w:ilvl w:val="0"/>
          <w:numId w:val="36"/>
        </w:numPr>
        <w:rPr>
          <w:rFonts w:asciiTheme="majorHAnsi" w:hAnsiTheme="majorHAnsi" w:cs="Tahoma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Termin </w:t>
      </w:r>
      <w:r w:rsidR="00975CD7" w:rsidRPr="00F968E9">
        <w:rPr>
          <w:rFonts w:asciiTheme="majorHAnsi" w:hAnsiTheme="majorHAnsi"/>
          <w:sz w:val="22"/>
          <w:szCs w:val="22"/>
        </w:rPr>
        <w:t>realizacji zamówienia</w:t>
      </w:r>
      <w:r w:rsidR="00EC29B5" w:rsidRPr="00F968E9">
        <w:rPr>
          <w:rFonts w:asciiTheme="majorHAnsi" w:hAnsiTheme="majorHAnsi"/>
          <w:sz w:val="22"/>
          <w:szCs w:val="22"/>
        </w:rPr>
        <w:t xml:space="preserve"> jest tożsamy z </w:t>
      </w:r>
      <w:r w:rsidR="0041462F" w:rsidRPr="00F968E9">
        <w:rPr>
          <w:rFonts w:asciiTheme="majorHAnsi" w:hAnsiTheme="majorHAnsi"/>
          <w:sz w:val="22"/>
          <w:szCs w:val="22"/>
        </w:rPr>
        <w:t xml:space="preserve">datą </w:t>
      </w:r>
      <w:r w:rsidR="00A66FDE" w:rsidRPr="00F968E9">
        <w:rPr>
          <w:rFonts w:asciiTheme="majorHAnsi" w:hAnsiTheme="majorHAnsi"/>
          <w:sz w:val="22"/>
          <w:szCs w:val="22"/>
        </w:rPr>
        <w:t xml:space="preserve">skutecznego </w:t>
      </w:r>
      <w:r w:rsidR="0041462F" w:rsidRPr="00F968E9">
        <w:rPr>
          <w:rFonts w:asciiTheme="majorHAnsi" w:hAnsiTheme="majorHAnsi"/>
          <w:sz w:val="22"/>
          <w:szCs w:val="22"/>
        </w:rPr>
        <w:t>zgłoszenia zakończenia budowy</w:t>
      </w:r>
      <w:r w:rsidR="002F128B" w:rsidRPr="00F968E9">
        <w:rPr>
          <w:rFonts w:asciiTheme="majorHAnsi" w:hAnsiTheme="majorHAnsi"/>
          <w:sz w:val="22"/>
          <w:szCs w:val="22"/>
        </w:rPr>
        <w:t>,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="001D3831" w:rsidRPr="00F968E9">
        <w:rPr>
          <w:rFonts w:asciiTheme="majorHAnsi" w:hAnsiTheme="majorHAnsi"/>
          <w:sz w:val="22"/>
          <w:szCs w:val="22"/>
        </w:rPr>
        <w:t>wraz</w:t>
      </w:r>
      <w:r w:rsidR="009F61FF" w:rsidRPr="00F968E9">
        <w:rPr>
          <w:rFonts w:asciiTheme="majorHAnsi" w:hAnsiTheme="majorHAnsi"/>
          <w:sz w:val="22"/>
          <w:szCs w:val="22"/>
        </w:rPr>
        <w:t xml:space="preserve"> </w:t>
      </w:r>
      <w:r w:rsidR="001D3831" w:rsidRPr="00F968E9">
        <w:rPr>
          <w:rFonts w:asciiTheme="majorHAnsi" w:hAnsiTheme="majorHAnsi"/>
          <w:sz w:val="22"/>
          <w:szCs w:val="22"/>
        </w:rPr>
        <w:t>z dostarczeniem:</w:t>
      </w:r>
    </w:p>
    <w:p w:rsidR="00B351D7" w:rsidRPr="00F968E9" w:rsidRDefault="00B351D7" w:rsidP="007E5B12">
      <w:pPr>
        <w:pStyle w:val="Akapitzlist"/>
        <w:numPr>
          <w:ilvl w:val="0"/>
          <w:numId w:val="17"/>
        </w:numPr>
        <w:ind w:left="720"/>
        <w:rPr>
          <w:rFonts w:asciiTheme="majorHAnsi" w:hAnsiTheme="majorHAnsi"/>
          <w:sz w:val="22"/>
        </w:rPr>
      </w:pPr>
      <w:r w:rsidRPr="00F968E9">
        <w:rPr>
          <w:rFonts w:asciiTheme="majorHAnsi" w:hAnsiTheme="majorHAnsi"/>
          <w:sz w:val="22"/>
        </w:rPr>
        <w:t>oświadczenia kierownika budowy, o którym mowa w art. 57 ust. 1 pkt 2 ustawy Prawo budowlane,</w:t>
      </w:r>
    </w:p>
    <w:p w:rsidR="00952191" w:rsidRPr="00F968E9" w:rsidRDefault="00952191" w:rsidP="007E5B12">
      <w:pPr>
        <w:pStyle w:val="Akapitzlist"/>
        <w:numPr>
          <w:ilvl w:val="0"/>
          <w:numId w:val="17"/>
        </w:numPr>
        <w:ind w:left="720"/>
        <w:rPr>
          <w:rFonts w:asciiTheme="majorHAnsi" w:hAnsiTheme="majorHAnsi"/>
          <w:sz w:val="22"/>
        </w:rPr>
      </w:pPr>
      <w:r w:rsidRPr="00F968E9">
        <w:rPr>
          <w:rFonts w:asciiTheme="majorHAnsi" w:hAnsiTheme="majorHAnsi"/>
          <w:sz w:val="22"/>
          <w:szCs w:val="22"/>
        </w:rPr>
        <w:t>mapy poinwentaryzacyjnej wydanej przez Miejski Oś</w:t>
      </w:r>
      <w:r w:rsidR="007E5B12">
        <w:rPr>
          <w:rFonts w:asciiTheme="majorHAnsi" w:hAnsiTheme="majorHAnsi"/>
          <w:sz w:val="22"/>
          <w:szCs w:val="22"/>
        </w:rPr>
        <w:t xml:space="preserve">rodek Dokumentacji Geodezyjnej i </w:t>
      </w:r>
      <w:r w:rsidRPr="00F968E9">
        <w:rPr>
          <w:rFonts w:asciiTheme="majorHAnsi" w:hAnsiTheme="majorHAnsi"/>
          <w:sz w:val="22"/>
          <w:szCs w:val="22"/>
        </w:rPr>
        <w:t>Kartograficznej w Białymstoku oraz potwierdzenie geodety o parametrach wbudowanych elementów (np. powierzchnia zabudowy</w:t>
      </w:r>
      <w:r w:rsidR="008214C4" w:rsidRPr="00F968E9">
        <w:rPr>
          <w:rFonts w:asciiTheme="majorHAnsi" w:hAnsiTheme="majorHAnsi"/>
          <w:sz w:val="22"/>
          <w:szCs w:val="22"/>
        </w:rPr>
        <w:t xml:space="preserve">, długość ogrodzenia, ciągi komunikacyjne, </w:t>
      </w:r>
      <w:r w:rsidR="00EF22D6" w:rsidRPr="00F968E9">
        <w:rPr>
          <w:rFonts w:asciiTheme="majorHAnsi" w:hAnsiTheme="majorHAnsi"/>
          <w:sz w:val="22"/>
          <w:szCs w:val="22"/>
        </w:rPr>
        <w:t>utwardzenia</w:t>
      </w:r>
      <w:r w:rsidR="009E6FE8" w:rsidRPr="00F968E9">
        <w:rPr>
          <w:rFonts w:asciiTheme="majorHAnsi" w:hAnsiTheme="majorHAnsi"/>
          <w:sz w:val="22"/>
          <w:szCs w:val="22"/>
        </w:rPr>
        <w:t xml:space="preserve">, </w:t>
      </w:r>
      <w:r w:rsidR="008214C4" w:rsidRPr="00F968E9">
        <w:rPr>
          <w:rFonts w:asciiTheme="majorHAnsi" w:hAnsiTheme="majorHAnsi"/>
          <w:sz w:val="22"/>
          <w:szCs w:val="22"/>
        </w:rPr>
        <w:t xml:space="preserve">elementy instalacji zewnętrznych, sieci </w:t>
      </w:r>
      <w:r w:rsidRPr="00F968E9">
        <w:rPr>
          <w:rFonts w:asciiTheme="majorHAnsi" w:hAnsiTheme="majorHAnsi"/>
          <w:sz w:val="22"/>
          <w:szCs w:val="22"/>
        </w:rPr>
        <w:t>itp.) – 5 egz.</w:t>
      </w:r>
    </w:p>
    <w:p w:rsidR="00B351D7" w:rsidRPr="00F968E9" w:rsidRDefault="00B351D7" w:rsidP="007E5B12">
      <w:pPr>
        <w:pStyle w:val="Akapitzlist"/>
        <w:numPr>
          <w:ilvl w:val="0"/>
          <w:numId w:val="17"/>
        </w:numPr>
        <w:ind w:left="720"/>
        <w:rPr>
          <w:rFonts w:asciiTheme="majorHAnsi" w:hAnsiTheme="majorHAnsi"/>
          <w:sz w:val="22"/>
        </w:rPr>
      </w:pPr>
      <w:r w:rsidRPr="00F968E9">
        <w:rPr>
          <w:rFonts w:asciiTheme="majorHAnsi" w:hAnsiTheme="majorHAnsi"/>
          <w:sz w:val="22"/>
        </w:rPr>
        <w:t>dokumentacji powykonawczej</w:t>
      </w:r>
      <w:r w:rsidR="009C5FFF" w:rsidRPr="00F968E9">
        <w:rPr>
          <w:rFonts w:asciiTheme="majorHAnsi" w:hAnsiTheme="majorHAnsi"/>
          <w:sz w:val="22"/>
        </w:rPr>
        <w:t xml:space="preserve">, </w:t>
      </w:r>
      <w:r w:rsidRPr="00F968E9">
        <w:rPr>
          <w:rFonts w:asciiTheme="majorHAnsi" w:hAnsiTheme="majorHAnsi"/>
          <w:sz w:val="22"/>
        </w:rPr>
        <w:t xml:space="preserve">o której mowa w </w:t>
      </w:r>
      <w:r w:rsidRPr="00F968E9">
        <w:rPr>
          <w:rFonts w:asciiTheme="majorHAnsi" w:hAnsiTheme="majorHAnsi" w:cs="Carlito"/>
          <w:sz w:val="22"/>
        </w:rPr>
        <w:t>§</w:t>
      </w:r>
      <w:r w:rsidRPr="00F968E9">
        <w:rPr>
          <w:rFonts w:asciiTheme="majorHAnsi" w:hAnsiTheme="majorHAnsi"/>
          <w:sz w:val="22"/>
        </w:rPr>
        <w:t xml:space="preserve"> 2 ust. 9,</w:t>
      </w:r>
    </w:p>
    <w:p w:rsidR="00B351D7" w:rsidRPr="00F968E9" w:rsidRDefault="00B351D7" w:rsidP="007E5B12">
      <w:pPr>
        <w:pStyle w:val="Akapitzlist"/>
        <w:numPr>
          <w:ilvl w:val="0"/>
          <w:numId w:val="17"/>
        </w:numPr>
        <w:ind w:left="720"/>
        <w:rPr>
          <w:rFonts w:asciiTheme="majorHAnsi" w:hAnsiTheme="majorHAnsi"/>
          <w:sz w:val="22"/>
        </w:rPr>
      </w:pPr>
      <w:r w:rsidRPr="00F968E9">
        <w:rPr>
          <w:rFonts w:asciiTheme="majorHAnsi" w:eastAsia="Calibri" w:hAnsiTheme="majorHAnsi"/>
          <w:sz w:val="22"/>
        </w:rPr>
        <w:lastRenderedPageBreak/>
        <w:t>dowodów poświadczających udział innego podmiotu (na którego zasoby Wykonawca powoływał się na zasadach określonych w art. 22a Pzp, w celu wykaza</w:t>
      </w:r>
      <w:r w:rsidR="003A21AD" w:rsidRPr="00F968E9">
        <w:rPr>
          <w:rFonts w:asciiTheme="majorHAnsi" w:eastAsia="Calibri" w:hAnsiTheme="majorHAnsi"/>
          <w:sz w:val="22"/>
        </w:rPr>
        <w:t>nia s</w:t>
      </w:r>
      <w:r w:rsidR="007E5B12">
        <w:rPr>
          <w:rFonts w:asciiTheme="majorHAnsi" w:eastAsia="Calibri" w:hAnsiTheme="majorHAnsi"/>
          <w:sz w:val="22"/>
        </w:rPr>
        <w:t xml:space="preserve">pełniania warunków udziału </w:t>
      </w:r>
      <w:r w:rsidRPr="00F968E9">
        <w:rPr>
          <w:rFonts w:asciiTheme="majorHAnsi" w:eastAsia="Calibri" w:hAnsiTheme="majorHAnsi"/>
          <w:sz w:val="22"/>
        </w:rPr>
        <w:t>w postępowaniu) w realizacji zamówienia,</w:t>
      </w:r>
    </w:p>
    <w:p w:rsidR="000129C5" w:rsidRPr="00F968E9" w:rsidRDefault="00655EF3" w:rsidP="007E5B12">
      <w:pPr>
        <w:pStyle w:val="Akapitzlist"/>
        <w:numPr>
          <w:ilvl w:val="0"/>
          <w:numId w:val="17"/>
        </w:numPr>
        <w:ind w:left="720"/>
        <w:rPr>
          <w:rFonts w:asciiTheme="majorHAnsi" w:hAnsiTheme="majorHAnsi"/>
          <w:sz w:val="22"/>
        </w:rPr>
      </w:pPr>
      <w:r w:rsidRPr="00F968E9">
        <w:rPr>
          <w:rFonts w:asciiTheme="majorHAnsi" w:eastAsia="Calibri" w:hAnsiTheme="majorHAnsi"/>
          <w:sz w:val="22"/>
        </w:rPr>
        <w:t xml:space="preserve">dziennika budowy </w:t>
      </w:r>
      <w:r w:rsidRPr="00F968E9">
        <w:rPr>
          <w:rFonts w:asciiTheme="majorHAnsi" w:hAnsiTheme="majorHAnsi"/>
          <w:sz w:val="22"/>
          <w:szCs w:val="22"/>
        </w:rPr>
        <w:t>z wpisem kierownika budowy o zakończeniu wszystkich robót.</w:t>
      </w:r>
    </w:p>
    <w:p w:rsidR="007701E8" w:rsidRPr="00F968E9" w:rsidRDefault="007701E8" w:rsidP="007E5B12">
      <w:pPr>
        <w:rPr>
          <w:rFonts w:asciiTheme="majorHAnsi" w:hAnsiTheme="majorHAnsi"/>
          <w:sz w:val="22"/>
        </w:rPr>
      </w:pPr>
    </w:p>
    <w:p w:rsidR="007E5B12" w:rsidRDefault="00A71EE3" w:rsidP="007D505A">
      <w:pPr>
        <w:pStyle w:val="Nagwek2"/>
      </w:pPr>
      <w:r w:rsidRPr="007E5B12">
        <w:t>WYNAGRODZENIE ZA PRZEDMIOT UMOWY, ODBIÓR ROBÓT</w:t>
      </w:r>
    </w:p>
    <w:p w:rsidR="00A71EE3" w:rsidRPr="007E5B12" w:rsidRDefault="00A71EE3" w:rsidP="007E5B12">
      <w:pPr>
        <w:rPr>
          <w:rFonts w:asciiTheme="majorHAnsi" w:hAnsiTheme="majorHAnsi"/>
          <w:b/>
          <w:sz w:val="22"/>
          <w:szCs w:val="22"/>
        </w:rPr>
      </w:pPr>
      <w:r w:rsidRPr="007E5B12">
        <w:rPr>
          <w:rFonts w:asciiTheme="majorHAnsi" w:hAnsiTheme="majorHAnsi"/>
          <w:b/>
          <w:sz w:val="22"/>
          <w:szCs w:val="22"/>
        </w:rPr>
        <w:sym w:font="Arial" w:char="00A7"/>
      </w:r>
      <w:r w:rsidRPr="007E5B12">
        <w:rPr>
          <w:rFonts w:asciiTheme="majorHAnsi" w:hAnsiTheme="majorHAnsi"/>
          <w:b/>
          <w:sz w:val="22"/>
          <w:szCs w:val="22"/>
        </w:rPr>
        <w:t xml:space="preserve"> 4</w:t>
      </w:r>
    </w:p>
    <w:p w:rsidR="00B530FC" w:rsidRPr="00F968E9" w:rsidRDefault="00C73531" w:rsidP="007E5B12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 zastrzeżeniem ust. 2</w:t>
      </w:r>
      <w:r w:rsidR="001648CE" w:rsidRPr="00F968E9">
        <w:rPr>
          <w:rFonts w:asciiTheme="majorHAnsi" w:hAnsiTheme="majorHAnsi"/>
          <w:sz w:val="22"/>
          <w:szCs w:val="22"/>
        </w:rPr>
        <w:t xml:space="preserve"> i 3</w:t>
      </w:r>
      <w:r w:rsidRPr="00F968E9">
        <w:rPr>
          <w:rFonts w:asciiTheme="majorHAnsi" w:hAnsiTheme="majorHAnsi"/>
          <w:sz w:val="22"/>
          <w:szCs w:val="22"/>
        </w:rPr>
        <w:t xml:space="preserve">, </w:t>
      </w:r>
      <w:r w:rsidR="0042198B" w:rsidRPr="00F968E9">
        <w:rPr>
          <w:rFonts w:asciiTheme="majorHAnsi" w:hAnsiTheme="majorHAnsi"/>
          <w:sz w:val="22"/>
          <w:szCs w:val="22"/>
        </w:rPr>
        <w:t>w</w:t>
      </w:r>
      <w:r w:rsidR="00A71EE3" w:rsidRPr="00F968E9">
        <w:rPr>
          <w:rFonts w:asciiTheme="majorHAnsi" w:hAnsiTheme="majorHAnsi"/>
          <w:sz w:val="22"/>
          <w:szCs w:val="22"/>
        </w:rPr>
        <w:t>ynagrodzenie</w:t>
      </w:r>
      <w:r w:rsidR="00456A48" w:rsidRPr="00F968E9">
        <w:rPr>
          <w:rFonts w:asciiTheme="majorHAnsi" w:hAnsiTheme="majorHAnsi"/>
          <w:sz w:val="22"/>
          <w:szCs w:val="22"/>
        </w:rPr>
        <w:t xml:space="preserve"> kosztorysowe</w:t>
      </w:r>
      <w:r w:rsidR="00A71EE3" w:rsidRPr="00F968E9">
        <w:rPr>
          <w:rFonts w:asciiTheme="majorHAnsi" w:hAnsiTheme="majorHAnsi"/>
          <w:sz w:val="22"/>
          <w:szCs w:val="22"/>
        </w:rPr>
        <w:t xml:space="preserve"> ustalone</w:t>
      </w:r>
      <w:r w:rsidR="0022062F" w:rsidRPr="00F968E9">
        <w:rPr>
          <w:rFonts w:asciiTheme="majorHAnsi" w:hAnsiTheme="majorHAnsi"/>
          <w:sz w:val="22"/>
          <w:szCs w:val="22"/>
        </w:rPr>
        <w:t xml:space="preserve"> na podstawie oferty Wykonawcy </w:t>
      </w:r>
      <w:r w:rsidR="00456A48" w:rsidRPr="00F968E9">
        <w:rPr>
          <w:rFonts w:asciiTheme="majorHAnsi" w:hAnsiTheme="majorHAnsi"/>
          <w:sz w:val="22"/>
          <w:szCs w:val="22"/>
        </w:rPr>
        <w:t xml:space="preserve">wynosi: </w:t>
      </w:r>
    </w:p>
    <w:p w:rsidR="00A43CB1" w:rsidRPr="00F968E9" w:rsidRDefault="00A43CB1" w:rsidP="007E5B12">
      <w:pPr>
        <w:pStyle w:val="Akapitzlist"/>
        <w:ind w:left="36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>cena brutto …………… zł (słownie .........................................</w:t>
      </w:r>
      <w:r w:rsidR="00C37C5D" w:rsidRPr="00F968E9">
        <w:rPr>
          <w:rFonts w:asciiTheme="majorHAnsi" w:hAnsiTheme="majorHAnsi"/>
          <w:b/>
          <w:sz w:val="22"/>
          <w:szCs w:val="22"/>
        </w:rPr>
        <w:t>...............................</w:t>
      </w:r>
      <w:r w:rsidRPr="00F968E9">
        <w:rPr>
          <w:rFonts w:asciiTheme="majorHAnsi" w:hAnsiTheme="majorHAnsi"/>
          <w:b/>
          <w:sz w:val="22"/>
          <w:szCs w:val="22"/>
        </w:rPr>
        <w:t>)</w:t>
      </w:r>
      <w:r w:rsidRPr="00F968E9">
        <w:rPr>
          <w:rFonts w:asciiTheme="majorHAnsi" w:hAnsiTheme="majorHAnsi"/>
          <w:sz w:val="22"/>
          <w:szCs w:val="22"/>
        </w:rPr>
        <w:t>, w tym:</w:t>
      </w:r>
    </w:p>
    <w:p w:rsidR="00A43CB1" w:rsidRPr="00F968E9" w:rsidRDefault="00A43CB1" w:rsidP="007E5B12">
      <w:pPr>
        <w:ind w:firstLine="36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cena netto .................zł i wartość podatku  VAT: </w:t>
      </w:r>
      <w:r w:rsidR="00D62EC0" w:rsidRPr="00F968E9">
        <w:rPr>
          <w:rFonts w:asciiTheme="majorHAnsi" w:hAnsiTheme="majorHAnsi"/>
          <w:sz w:val="22"/>
          <w:szCs w:val="22"/>
        </w:rPr>
        <w:t>…….....%, co stanowi kwotę .....................zł.</w:t>
      </w:r>
    </w:p>
    <w:p w:rsidR="0042198B" w:rsidRPr="00F968E9" w:rsidRDefault="00FF6998" w:rsidP="007E5B12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Ostateczne wynagrodzenie zostanie ustalone w oparciu o </w:t>
      </w:r>
      <w:r w:rsidRPr="00F968E9">
        <w:rPr>
          <w:rFonts w:asciiTheme="majorHAnsi" w:hAnsiTheme="majorHAnsi"/>
          <w:sz w:val="22"/>
          <w:szCs w:val="22"/>
          <w:u w:val="single"/>
        </w:rPr>
        <w:t>rzeczywiście wy</w:t>
      </w:r>
      <w:r w:rsidR="008F6210" w:rsidRPr="00F968E9">
        <w:rPr>
          <w:rFonts w:asciiTheme="majorHAnsi" w:hAnsiTheme="majorHAnsi"/>
          <w:sz w:val="22"/>
          <w:szCs w:val="22"/>
          <w:u w:val="single"/>
        </w:rPr>
        <w:t>konane i odebrane ilości robót</w:t>
      </w:r>
      <w:r w:rsidR="008F6210" w:rsidRPr="00F968E9">
        <w:rPr>
          <w:rFonts w:asciiTheme="majorHAnsi" w:hAnsiTheme="majorHAnsi"/>
          <w:sz w:val="22"/>
          <w:szCs w:val="22"/>
        </w:rPr>
        <w:t>,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na podstawie cen jednostkowych netto określonych w kosztorysie ofertowym</w:t>
      </w:r>
      <w:r w:rsidR="0042198B" w:rsidRPr="00F968E9">
        <w:rPr>
          <w:rFonts w:asciiTheme="majorHAnsi" w:hAnsiTheme="majorHAnsi"/>
          <w:sz w:val="22"/>
          <w:szCs w:val="22"/>
        </w:rPr>
        <w:t xml:space="preserve"> powiększonych o podatek VAT</w:t>
      </w:r>
      <w:r w:rsidRPr="00F968E9">
        <w:rPr>
          <w:rFonts w:asciiTheme="majorHAnsi" w:hAnsiTheme="majorHAnsi"/>
          <w:sz w:val="22"/>
          <w:szCs w:val="22"/>
        </w:rPr>
        <w:t>. Natomiast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 przypad</w:t>
      </w:r>
      <w:r w:rsidR="00393A7D" w:rsidRPr="00F968E9">
        <w:rPr>
          <w:rFonts w:asciiTheme="majorHAnsi" w:hAnsiTheme="majorHAnsi"/>
          <w:sz w:val="22"/>
          <w:szCs w:val="22"/>
        </w:rPr>
        <w:t>ku konieczności wykonania robót</w:t>
      </w:r>
      <w:r w:rsidRPr="00F968E9">
        <w:rPr>
          <w:rFonts w:asciiTheme="majorHAnsi" w:hAnsiTheme="majorHAnsi"/>
          <w:sz w:val="22"/>
          <w:szCs w:val="22"/>
        </w:rPr>
        <w:t xml:space="preserve"> na polecenie Zamawiającego, wynikających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z projektu budowlanego</w:t>
      </w:r>
      <w:r w:rsidR="0042198B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lub projektu wykonawczego, a nie wyszczególnionych w przedmiarach robót</w:t>
      </w:r>
      <w:r w:rsidR="00393A7D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rozliczenie nastąpi zgodnie</w:t>
      </w:r>
      <w:r w:rsidR="0042198B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z </w:t>
      </w:r>
      <w:r w:rsidR="008C0C60" w:rsidRPr="00F968E9">
        <w:rPr>
          <w:rFonts w:asciiTheme="majorHAnsi" w:hAnsiTheme="majorHAnsi"/>
          <w:sz w:val="22"/>
          <w:szCs w:val="22"/>
        </w:rPr>
        <w:t xml:space="preserve">§ </w:t>
      </w:r>
      <w:r w:rsidR="00460DAB" w:rsidRPr="00F968E9">
        <w:rPr>
          <w:rFonts w:asciiTheme="majorHAnsi" w:hAnsiTheme="majorHAnsi"/>
          <w:sz w:val="22"/>
          <w:szCs w:val="22"/>
        </w:rPr>
        <w:t xml:space="preserve">13 ust. </w:t>
      </w:r>
      <w:r w:rsidR="001F3D0C" w:rsidRPr="00F968E9">
        <w:rPr>
          <w:rFonts w:asciiTheme="majorHAnsi" w:hAnsiTheme="majorHAnsi"/>
          <w:sz w:val="22"/>
          <w:szCs w:val="22"/>
        </w:rPr>
        <w:t>4</w:t>
      </w:r>
      <w:r w:rsidRPr="00F968E9">
        <w:rPr>
          <w:rFonts w:asciiTheme="majorHAnsi" w:hAnsiTheme="majorHAnsi"/>
          <w:sz w:val="22"/>
          <w:szCs w:val="22"/>
        </w:rPr>
        <w:t>.</w:t>
      </w:r>
    </w:p>
    <w:p w:rsidR="00D25E5C" w:rsidRPr="00F968E9" w:rsidRDefault="004647CD" w:rsidP="007E5B12">
      <w:pPr>
        <w:pStyle w:val="Akapitzlist"/>
        <w:numPr>
          <w:ilvl w:val="0"/>
          <w:numId w:val="1"/>
        </w:numPr>
        <w:rPr>
          <w:rFonts w:asciiTheme="majorHAnsi" w:hAnsiTheme="majorHAnsi"/>
          <w:strike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Wynagrodzenie określone w ust. 1 ulegnie zmianie w </w:t>
      </w:r>
      <w:r w:rsidR="000667DF" w:rsidRPr="00F968E9">
        <w:rPr>
          <w:rFonts w:asciiTheme="majorHAnsi" w:hAnsiTheme="majorHAnsi"/>
          <w:sz w:val="22"/>
          <w:szCs w:val="22"/>
        </w:rPr>
        <w:t xml:space="preserve">okolicznościach </w:t>
      </w:r>
      <w:r w:rsidR="00284790" w:rsidRPr="00F968E9">
        <w:rPr>
          <w:rFonts w:asciiTheme="majorHAnsi" w:hAnsiTheme="majorHAnsi"/>
          <w:sz w:val="22"/>
          <w:szCs w:val="22"/>
        </w:rPr>
        <w:t xml:space="preserve">wskazanych </w:t>
      </w:r>
      <w:r w:rsidRPr="00F968E9">
        <w:rPr>
          <w:rFonts w:asciiTheme="majorHAnsi" w:hAnsiTheme="majorHAnsi"/>
          <w:sz w:val="22"/>
          <w:szCs w:val="22"/>
        </w:rPr>
        <w:t>w</w:t>
      </w:r>
      <w:r w:rsidRPr="00F968E9">
        <w:rPr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§ 13 ust. </w:t>
      </w:r>
      <w:r w:rsidR="0025277F" w:rsidRPr="00F968E9">
        <w:rPr>
          <w:rFonts w:asciiTheme="majorHAnsi" w:hAnsiTheme="majorHAnsi"/>
          <w:sz w:val="22"/>
          <w:szCs w:val="22"/>
        </w:rPr>
        <w:t xml:space="preserve">3 i </w:t>
      </w:r>
      <w:r w:rsidR="0099480B" w:rsidRPr="00F968E9">
        <w:rPr>
          <w:rFonts w:asciiTheme="majorHAnsi" w:hAnsiTheme="majorHAnsi"/>
          <w:sz w:val="22"/>
          <w:szCs w:val="22"/>
        </w:rPr>
        <w:t xml:space="preserve">4 </w:t>
      </w:r>
      <w:r w:rsidRPr="00F968E9">
        <w:rPr>
          <w:rFonts w:asciiTheme="majorHAnsi" w:hAnsiTheme="majorHAnsi"/>
          <w:sz w:val="22"/>
          <w:szCs w:val="22"/>
        </w:rPr>
        <w:t>umowy</w:t>
      </w:r>
      <w:r w:rsidR="000D1C28" w:rsidRPr="00F968E9">
        <w:rPr>
          <w:rFonts w:asciiTheme="majorHAnsi" w:hAnsiTheme="majorHAnsi"/>
          <w:sz w:val="22"/>
          <w:szCs w:val="22"/>
        </w:rPr>
        <w:t>.</w:t>
      </w:r>
    </w:p>
    <w:p w:rsidR="00BD0F6D" w:rsidRPr="00F968E9" w:rsidRDefault="00BD0F6D" w:rsidP="007E5B12">
      <w:pPr>
        <w:rPr>
          <w:rFonts w:asciiTheme="majorHAnsi" w:hAnsiTheme="majorHAnsi"/>
          <w:strike/>
          <w:sz w:val="22"/>
          <w:szCs w:val="22"/>
        </w:rPr>
      </w:pPr>
    </w:p>
    <w:p w:rsidR="0051055B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5</w:t>
      </w:r>
    </w:p>
    <w:p w:rsidR="00566F0E" w:rsidRPr="00F968E9" w:rsidRDefault="00566F0E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Rozliczenie wykonanych robót będzie dokonywane po ich odebraniu przez Zamawiającego, przy czym strony ustalają następujące formy rozliczenia za wykonane roboty:</w:t>
      </w:r>
    </w:p>
    <w:p w:rsidR="00DB68B8" w:rsidRPr="00F968E9" w:rsidRDefault="00DB68B8" w:rsidP="007E5B1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faktury przejściowe:</w:t>
      </w:r>
    </w:p>
    <w:p w:rsidR="00C238F3" w:rsidRPr="00F968E9" w:rsidRDefault="00181FC3" w:rsidP="007E5B12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wystawiane </w:t>
      </w:r>
      <w:r w:rsidR="009A23E2" w:rsidRPr="00F968E9">
        <w:rPr>
          <w:rFonts w:asciiTheme="majorHAnsi" w:hAnsiTheme="majorHAnsi"/>
          <w:sz w:val="22"/>
          <w:szCs w:val="22"/>
        </w:rPr>
        <w:t xml:space="preserve">będą </w:t>
      </w:r>
      <w:r w:rsidR="004E2A79" w:rsidRPr="00F968E9">
        <w:rPr>
          <w:rFonts w:asciiTheme="majorHAnsi" w:hAnsiTheme="majorHAnsi"/>
          <w:sz w:val="22"/>
          <w:szCs w:val="22"/>
        </w:rPr>
        <w:t xml:space="preserve">za okres około 1 miesiąca </w:t>
      </w:r>
      <w:r w:rsidRPr="00F968E9">
        <w:rPr>
          <w:rFonts w:asciiTheme="majorHAnsi" w:hAnsiTheme="majorHAnsi"/>
          <w:sz w:val="22"/>
          <w:szCs w:val="22"/>
        </w:rPr>
        <w:t>na podstawie protokołu odbioru czę</w:t>
      </w:r>
      <w:r w:rsidR="00C60BF7" w:rsidRPr="00F968E9">
        <w:rPr>
          <w:rFonts w:asciiTheme="majorHAnsi" w:hAnsiTheme="majorHAnsi"/>
          <w:sz w:val="22"/>
          <w:szCs w:val="22"/>
        </w:rPr>
        <w:t>ści poszczególnych robót</w:t>
      </w:r>
      <w:r w:rsidR="009A23E2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podpisanego przez właściwy</w:t>
      </w:r>
      <w:r w:rsidR="00CC74B9" w:rsidRPr="00F968E9">
        <w:rPr>
          <w:rFonts w:asciiTheme="majorHAnsi" w:hAnsiTheme="majorHAnsi"/>
          <w:sz w:val="22"/>
          <w:szCs w:val="22"/>
        </w:rPr>
        <w:t>ch branżowo inspektorów nadzoru</w:t>
      </w:r>
      <w:r w:rsidR="00C238F3" w:rsidRPr="00F968E9">
        <w:rPr>
          <w:rFonts w:asciiTheme="majorHAnsi" w:hAnsiTheme="majorHAnsi"/>
          <w:sz w:val="22"/>
          <w:szCs w:val="22"/>
        </w:rPr>
        <w:t>,</w:t>
      </w:r>
    </w:p>
    <w:p w:rsidR="00C238F3" w:rsidRPr="00F968E9" w:rsidRDefault="00C238F3" w:rsidP="007E5B12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</w:t>
      </w:r>
      <w:r w:rsidR="009A23E2" w:rsidRPr="00F968E9">
        <w:rPr>
          <w:rFonts w:asciiTheme="majorHAnsi" w:hAnsiTheme="majorHAnsi"/>
          <w:sz w:val="22"/>
          <w:szCs w:val="22"/>
        </w:rPr>
        <w:t xml:space="preserve">ostaną </w:t>
      </w:r>
      <w:r w:rsidR="004E3693" w:rsidRPr="00F968E9">
        <w:rPr>
          <w:rFonts w:asciiTheme="majorHAnsi" w:hAnsiTheme="majorHAnsi"/>
          <w:sz w:val="22"/>
          <w:szCs w:val="22"/>
        </w:rPr>
        <w:t>poprawnie dostarczone Zamawiającemu</w:t>
      </w:r>
      <w:r w:rsidR="00181FC3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do jego siedziby,</w:t>
      </w:r>
    </w:p>
    <w:p w:rsidR="00563711" w:rsidRPr="00F968E9" w:rsidRDefault="00181FC3" w:rsidP="007E5B12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</w:t>
      </w:r>
      <w:r w:rsidR="004E3693" w:rsidRPr="00F968E9">
        <w:rPr>
          <w:rFonts w:asciiTheme="majorHAnsi" w:hAnsiTheme="majorHAnsi"/>
          <w:sz w:val="22"/>
          <w:szCs w:val="22"/>
        </w:rPr>
        <w:t>ypadku posiadania podwykonawców dostarczane</w:t>
      </w:r>
      <w:r w:rsidR="009A23E2" w:rsidRPr="00F968E9">
        <w:rPr>
          <w:rFonts w:asciiTheme="majorHAnsi" w:hAnsiTheme="majorHAnsi"/>
          <w:sz w:val="22"/>
          <w:szCs w:val="22"/>
        </w:rPr>
        <w:t xml:space="preserve"> będą</w:t>
      </w:r>
      <w:r w:rsidRPr="00F968E9">
        <w:rPr>
          <w:rFonts w:asciiTheme="majorHAnsi" w:hAnsiTheme="majorHAnsi"/>
          <w:sz w:val="22"/>
          <w:szCs w:val="22"/>
        </w:rPr>
        <w:t xml:space="preserve"> wraz z</w:t>
      </w:r>
      <w:r w:rsidR="00563711" w:rsidRPr="00F968E9">
        <w:rPr>
          <w:rFonts w:asciiTheme="majorHAnsi" w:hAnsiTheme="majorHAnsi"/>
          <w:sz w:val="22"/>
          <w:szCs w:val="22"/>
        </w:rPr>
        <w:t>:</w:t>
      </w:r>
    </w:p>
    <w:p w:rsidR="009A23E2" w:rsidRPr="00F968E9" w:rsidRDefault="00181FC3" w:rsidP="007E5B12">
      <w:pPr>
        <w:pStyle w:val="Akapitzlist"/>
        <w:numPr>
          <w:ilvl w:val="0"/>
          <w:numId w:val="6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kopiami faktur podwykonawców obejmujących ten sam okres rozliczeniowy</w:t>
      </w:r>
      <w:r w:rsidR="00E57DDD" w:rsidRPr="00F968E9">
        <w:rPr>
          <w:rFonts w:asciiTheme="majorHAnsi" w:hAnsiTheme="majorHAnsi"/>
          <w:sz w:val="22"/>
          <w:szCs w:val="22"/>
        </w:rPr>
        <w:t xml:space="preserve"> </w:t>
      </w:r>
      <w:r w:rsidR="004E3693" w:rsidRPr="00F968E9">
        <w:rPr>
          <w:rFonts w:asciiTheme="majorHAnsi" w:hAnsiTheme="majorHAnsi"/>
          <w:sz w:val="22"/>
          <w:szCs w:val="22"/>
        </w:rPr>
        <w:t xml:space="preserve">wraz z </w:t>
      </w:r>
      <w:r w:rsidR="00206506" w:rsidRPr="00F968E9">
        <w:rPr>
          <w:rFonts w:asciiTheme="majorHAnsi" w:hAnsiTheme="majorHAnsi"/>
          <w:sz w:val="22"/>
          <w:szCs w:val="22"/>
        </w:rPr>
        <w:t xml:space="preserve"> wykazem wykonanych </w:t>
      </w:r>
      <w:r w:rsidR="004E3693" w:rsidRPr="00F968E9">
        <w:rPr>
          <w:rFonts w:asciiTheme="majorHAnsi" w:hAnsiTheme="majorHAnsi"/>
          <w:sz w:val="22"/>
          <w:szCs w:val="22"/>
        </w:rPr>
        <w:t xml:space="preserve">przez nich </w:t>
      </w:r>
      <w:r w:rsidR="00980952" w:rsidRPr="00F968E9">
        <w:rPr>
          <w:rFonts w:asciiTheme="majorHAnsi" w:hAnsiTheme="majorHAnsi"/>
          <w:sz w:val="22"/>
          <w:szCs w:val="22"/>
        </w:rPr>
        <w:t>robót w szczegółowości tożsamej</w:t>
      </w:r>
      <w:r w:rsidR="00206506" w:rsidRPr="00F968E9">
        <w:rPr>
          <w:rFonts w:asciiTheme="majorHAnsi" w:hAnsiTheme="majorHAnsi"/>
          <w:sz w:val="22"/>
          <w:szCs w:val="22"/>
        </w:rPr>
        <w:t xml:space="preserve"> z </w:t>
      </w:r>
      <w:r w:rsidR="004E3693" w:rsidRPr="00F968E9">
        <w:rPr>
          <w:rFonts w:asciiTheme="majorHAnsi" w:hAnsiTheme="majorHAnsi"/>
          <w:sz w:val="22"/>
          <w:szCs w:val="22"/>
        </w:rPr>
        <w:t>protokołem odbioru częś</w:t>
      </w:r>
      <w:r w:rsidR="00C60BF7" w:rsidRPr="00F968E9">
        <w:rPr>
          <w:rFonts w:asciiTheme="majorHAnsi" w:hAnsiTheme="majorHAnsi"/>
          <w:sz w:val="22"/>
          <w:szCs w:val="22"/>
        </w:rPr>
        <w:t xml:space="preserve">ci poszczególnych robót  wykonanych </w:t>
      </w:r>
      <w:r w:rsidR="004E3693" w:rsidRPr="00F968E9">
        <w:rPr>
          <w:rFonts w:asciiTheme="majorHAnsi" w:hAnsiTheme="majorHAnsi"/>
          <w:sz w:val="22"/>
          <w:szCs w:val="22"/>
        </w:rPr>
        <w:t xml:space="preserve"> przez Wykonawcę</w:t>
      </w:r>
      <w:r w:rsidR="009A23E2" w:rsidRPr="00F968E9">
        <w:rPr>
          <w:rFonts w:asciiTheme="majorHAnsi" w:hAnsiTheme="majorHAnsi"/>
          <w:sz w:val="22"/>
          <w:szCs w:val="22"/>
        </w:rPr>
        <w:t>,</w:t>
      </w:r>
      <w:r w:rsidR="004E3693" w:rsidRPr="00F968E9">
        <w:rPr>
          <w:rFonts w:asciiTheme="majorHAnsi" w:hAnsiTheme="majorHAnsi"/>
          <w:sz w:val="22"/>
          <w:szCs w:val="22"/>
        </w:rPr>
        <w:t xml:space="preserve"> o którym mowa w lit.</w:t>
      </w:r>
      <w:r w:rsidR="00563711" w:rsidRPr="00F968E9">
        <w:rPr>
          <w:rFonts w:asciiTheme="majorHAnsi" w:hAnsiTheme="majorHAnsi"/>
          <w:sz w:val="22"/>
          <w:szCs w:val="22"/>
        </w:rPr>
        <w:t xml:space="preserve"> </w:t>
      </w:r>
      <w:r w:rsidR="004E3693" w:rsidRPr="00F968E9">
        <w:rPr>
          <w:rFonts w:asciiTheme="majorHAnsi" w:hAnsiTheme="majorHAnsi"/>
          <w:sz w:val="22"/>
          <w:szCs w:val="22"/>
        </w:rPr>
        <w:t xml:space="preserve">a) </w:t>
      </w:r>
      <w:r w:rsidRPr="00F968E9">
        <w:rPr>
          <w:rFonts w:asciiTheme="majorHAnsi" w:hAnsiTheme="majorHAnsi"/>
          <w:sz w:val="22"/>
          <w:szCs w:val="22"/>
        </w:rPr>
        <w:t>lub</w:t>
      </w:r>
    </w:p>
    <w:p w:rsidR="009A23E2" w:rsidRPr="00F968E9" w:rsidRDefault="00563711" w:rsidP="007E5B12">
      <w:pPr>
        <w:pStyle w:val="Akapitzlist"/>
        <w:numPr>
          <w:ilvl w:val="0"/>
          <w:numId w:val="6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z  </w:t>
      </w:r>
      <w:r w:rsidR="00181FC3" w:rsidRPr="00F968E9">
        <w:rPr>
          <w:rFonts w:asciiTheme="majorHAnsi" w:hAnsiTheme="majorHAnsi"/>
          <w:sz w:val="22"/>
          <w:szCs w:val="22"/>
        </w:rPr>
        <w:t>oświadczeniem podwykonawcy, iż nie wykonywał w tym okresie prac</w:t>
      </w:r>
      <w:r w:rsidR="00B63DF2" w:rsidRPr="00F968E9">
        <w:rPr>
          <w:rFonts w:asciiTheme="majorHAnsi" w:hAnsiTheme="majorHAnsi"/>
          <w:sz w:val="22"/>
          <w:szCs w:val="22"/>
        </w:rPr>
        <w:t xml:space="preserve"> </w:t>
      </w:r>
      <w:r w:rsidR="004E3693" w:rsidRPr="00F968E9">
        <w:rPr>
          <w:rFonts w:asciiTheme="majorHAnsi" w:hAnsiTheme="majorHAnsi"/>
          <w:sz w:val="22"/>
          <w:szCs w:val="22"/>
        </w:rPr>
        <w:t>albo</w:t>
      </w:r>
    </w:p>
    <w:p w:rsidR="004E2A79" w:rsidRPr="00F968E9" w:rsidRDefault="00563711" w:rsidP="007E5B12">
      <w:pPr>
        <w:pStyle w:val="Akapitzlist"/>
        <w:numPr>
          <w:ilvl w:val="0"/>
          <w:numId w:val="6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z </w:t>
      </w:r>
      <w:r w:rsidR="00B63DF2" w:rsidRPr="00F968E9">
        <w:rPr>
          <w:rFonts w:asciiTheme="majorHAnsi" w:hAnsiTheme="majorHAnsi"/>
          <w:sz w:val="22"/>
          <w:szCs w:val="22"/>
        </w:rPr>
        <w:t>oświadczeniem</w:t>
      </w:r>
      <w:r w:rsidR="00362DDD" w:rsidRPr="00F968E9">
        <w:rPr>
          <w:rFonts w:asciiTheme="majorHAnsi" w:hAnsiTheme="majorHAnsi"/>
          <w:sz w:val="22"/>
          <w:szCs w:val="22"/>
        </w:rPr>
        <w:t xml:space="preserve"> podwykonawcy</w:t>
      </w:r>
      <w:r w:rsidR="00B63DF2" w:rsidRPr="00F968E9">
        <w:rPr>
          <w:rFonts w:asciiTheme="majorHAnsi" w:hAnsiTheme="majorHAnsi"/>
          <w:sz w:val="22"/>
          <w:szCs w:val="22"/>
        </w:rPr>
        <w:t>, że mimo prowadzenia robót nie wystawił w tym samym okresie rozliczeniowym faktury</w:t>
      </w:r>
      <w:r w:rsidR="00181FC3" w:rsidRPr="00F968E9">
        <w:rPr>
          <w:rFonts w:asciiTheme="majorHAnsi" w:hAnsiTheme="majorHAnsi"/>
          <w:sz w:val="22"/>
          <w:szCs w:val="22"/>
        </w:rPr>
        <w:t>,</w:t>
      </w:r>
      <w:r w:rsidR="004E2A79" w:rsidRPr="00F968E9">
        <w:rPr>
          <w:rFonts w:asciiTheme="majorHAnsi" w:hAnsiTheme="majorHAnsi"/>
          <w:sz w:val="22"/>
          <w:szCs w:val="22"/>
        </w:rPr>
        <w:t xml:space="preserve"> </w:t>
      </w:r>
    </w:p>
    <w:p w:rsidR="00640744" w:rsidRPr="00F968E9" w:rsidRDefault="00640744" w:rsidP="007E5B1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faktura przejściowa za miesiąc grudzień może być wystawiona za okres umożliwiający zamawiającemu opłacenie jej w roku jej wystawienia.</w:t>
      </w:r>
    </w:p>
    <w:p w:rsidR="00341587" w:rsidRPr="00F968E9" w:rsidRDefault="003B40B7" w:rsidP="007E5B1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faktura końcowa wynosząca min. 10 % wartości umownej</w:t>
      </w:r>
      <w:r w:rsidR="00341587" w:rsidRPr="00F968E9">
        <w:rPr>
          <w:rFonts w:asciiTheme="majorHAnsi" w:hAnsiTheme="majorHAnsi"/>
          <w:sz w:val="22"/>
          <w:szCs w:val="22"/>
        </w:rPr>
        <w:t xml:space="preserve"> – płatna będzie po spełnieniu warunków określonych</w:t>
      </w:r>
      <w:r w:rsidR="0006467E" w:rsidRPr="00F968E9">
        <w:rPr>
          <w:rFonts w:asciiTheme="majorHAnsi" w:hAnsiTheme="majorHAnsi"/>
          <w:sz w:val="22"/>
          <w:szCs w:val="22"/>
        </w:rPr>
        <w:t xml:space="preserve"> w ust. 4 niniejszego paragrafu.</w:t>
      </w:r>
    </w:p>
    <w:p w:rsidR="00640744" w:rsidRPr="00F968E9" w:rsidRDefault="00640744" w:rsidP="007E5B1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wyodrębniona faktura dotycząca robót związanych z wycinką drzew.</w:t>
      </w:r>
    </w:p>
    <w:p w:rsidR="006B0451" w:rsidRPr="00F968E9" w:rsidRDefault="0051055B" w:rsidP="007E5B1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przypadku, gdy Wykonawca powierza Podwykonawcom wyk</w:t>
      </w:r>
      <w:r w:rsidR="007E5B12">
        <w:rPr>
          <w:rFonts w:asciiTheme="majorHAnsi" w:hAnsiTheme="majorHAnsi"/>
          <w:sz w:val="22"/>
          <w:szCs w:val="22"/>
        </w:rPr>
        <w:t xml:space="preserve">onanie części przedmiotu umowy, </w:t>
      </w:r>
      <w:r w:rsidRPr="00F968E9">
        <w:rPr>
          <w:rFonts w:asciiTheme="majorHAnsi" w:hAnsiTheme="majorHAnsi"/>
          <w:sz w:val="22"/>
          <w:szCs w:val="22"/>
        </w:rPr>
        <w:t>przy ich rozliczeniu stosuje się następujące postanowienia:</w:t>
      </w:r>
    </w:p>
    <w:p w:rsidR="004E2A79" w:rsidRPr="00F968E9" w:rsidRDefault="006B0451" w:rsidP="007E5B12">
      <w:pPr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jest zobowiązany przedłożyć, najpóźniej na 7 dni przed terminem płatności jego faktury rozliczającej </w:t>
      </w:r>
      <w:r w:rsidR="000F75BF" w:rsidRPr="00F968E9">
        <w:rPr>
          <w:rFonts w:asciiTheme="majorHAnsi" w:hAnsiTheme="majorHAnsi"/>
          <w:sz w:val="22"/>
          <w:szCs w:val="22"/>
        </w:rPr>
        <w:t>każdą z</w:t>
      </w:r>
      <w:r w:rsidR="003B0265" w:rsidRPr="00F968E9">
        <w:rPr>
          <w:rFonts w:asciiTheme="majorHAnsi" w:hAnsiTheme="majorHAnsi"/>
          <w:sz w:val="22"/>
          <w:szCs w:val="22"/>
        </w:rPr>
        <w:t xml:space="preserve"> części </w:t>
      </w:r>
      <w:r w:rsidRPr="00F968E9">
        <w:rPr>
          <w:rFonts w:asciiTheme="majorHAnsi" w:hAnsiTheme="majorHAnsi"/>
          <w:sz w:val="22"/>
          <w:szCs w:val="22"/>
        </w:rPr>
        <w:t>należnego mu wynagrodzenia za odebraną część przedmiotu umowy, dowody dotyczące zapłaty wynagrodzenia podwy</w:t>
      </w:r>
      <w:r w:rsidR="000F75BF" w:rsidRPr="00F968E9">
        <w:rPr>
          <w:rFonts w:asciiTheme="majorHAnsi" w:hAnsiTheme="majorHAnsi"/>
          <w:sz w:val="22"/>
          <w:szCs w:val="22"/>
        </w:rPr>
        <w:t>konawcom, za roboty stanowiące</w:t>
      </w:r>
      <w:r w:rsidR="00970962" w:rsidRPr="00F968E9">
        <w:rPr>
          <w:rFonts w:asciiTheme="majorHAnsi" w:hAnsiTheme="majorHAnsi"/>
          <w:sz w:val="22"/>
          <w:szCs w:val="22"/>
        </w:rPr>
        <w:t xml:space="preserve"> przedmiot odbiorów częściowych</w:t>
      </w:r>
      <w:r w:rsidRPr="00F968E9">
        <w:rPr>
          <w:rFonts w:asciiTheme="majorHAnsi" w:hAnsiTheme="majorHAnsi"/>
          <w:sz w:val="22"/>
          <w:szCs w:val="22"/>
        </w:rPr>
        <w:t>/końcowego. Dowody powinny potwierdzać brak zale</w:t>
      </w:r>
      <w:r w:rsidR="00AC41A1" w:rsidRPr="00F968E9">
        <w:rPr>
          <w:rFonts w:asciiTheme="majorHAnsi" w:hAnsiTheme="majorHAnsi"/>
          <w:sz w:val="22"/>
          <w:szCs w:val="22"/>
        </w:rPr>
        <w:t>głości Wykonawcy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="000F75BF" w:rsidRPr="00F968E9">
        <w:rPr>
          <w:rFonts w:asciiTheme="majorHAnsi" w:hAnsiTheme="majorHAnsi"/>
          <w:sz w:val="22"/>
          <w:szCs w:val="22"/>
        </w:rPr>
        <w:t xml:space="preserve">w </w:t>
      </w:r>
      <w:r w:rsidR="00D972AF" w:rsidRPr="00F968E9">
        <w:rPr>
          <w:rFonts w:asciiTheme="majorHAnsi" w:hAnsiTheme="majorHAnsi"/>
          <w:sz w:val="22"/>
          <w:szCs w:val="22"/>
        </w:rPr>
        <w:t xml:space="preserve">uregulowaniu </w:t>
      </w:r>
      <w:r w:rsidRPr="00F968E9">
        <w:rPr>
          <w:rFonts w:asciiTheme="majorHAnsi" w:hAnsiTheme="majorHAnsi"/>
          <w:sz w:val="22"/>
          <w:szCs w:val="22"/>
        </w:rPr>
        <w:t>wszystkich wymagalnych wynagrodzeń podwykonawców, wynik</w:t>
      </w:r>
      <w:r w:rsidR="007E5B12">
        <w:rPr>
          <w:rFonts w:asciiTheme="majorHAnsi" w:hAnsiTheme="majorHAnsi"/>
          <w:sz w:val="22"/>
          <w:szCs w:val="22"/>
        </w:rPr>
        <w:t xml:space="preserve">ających z umów o </w:t>
      </w:r>
      <w:r w:rsidR="008F6210" w:rsidRPr="00F968E9">
        <w:rPr>
          <w:rFonts w:asciiTheme="majorHAnsi" w:hAnsiTheme="majorHAnsi"/>
          <w:sz w:val="22"/>
          <w:szCs w:val="22"/>
        </w:rPr>
        <w:t>pod</w:t>
      </w:r>
      <w:r w:rsidR="007B549D" w:rsidRPr="00F968E9">
        <w:rPr>
          <w:rFonts w:asciiTheme="majorHAnsi" w:hAnsiTheme="majorHAnsi"/>
          <w:sz w:val="22"/>
          <w:szCs w:val="22"/>
        </w:rPr>
        <w:t xml:space="preserve">wykonawstwo </w:t>
      </w:r>
      <w:r w:rsidRPr="00F968E9">
        <w:rPr>
          <w:rFonts w:asciiTheme="majorHAnsi" w:hAnsiTheme="majorHAnsi"/>
          <w:sz w:val="22"/>
          <w:szCs w:val="22"/>
        </w:rPr>
        <w:t xml:space="preserve">za dany okres rozliczeniowy; dowodami takimi są </w:t>
      </w:r>
      <w:r w:rsidR="003D10DC" w:rsidRPr="00F968E9">
        <w:rPr>
          <w:rFonts w:asciiTheme="majorHAnsi" w:hAnsiTheme="majorHAnsi"/>
          <w:sz w:val="22"/>
          <w:szCs w:val="22"/>
        </w:rPr>
        <w:t xml:space="preserve">oryginały </w:t>
      </w:r>
      <w:r w:rsidRPr="00F968E9">
        <w:rPr>
          <w:rFonts w:asciiTheme="majorHAnsi" w:hAnsiTheme="majorHAnsi"/>
          <w:sz w:val="22"/>
          <w:szCs w:val="22"/>
        </w:rPr>
        <w:t>oświadcze</w:t>
      </w:r>
      <w:r w:rsidR="003D10DC" w:rsidRPr="00F968E9">
        <w:rPr>
          <w:rFonts w:asciiTheme="majorHAnsi" w:hAnsiTheme="majorHAnsi"/>
          <w:sz w:val="22"/>
          <w:szCs w:val="22"/>
        </w:rPr>
        <w:t>ń</w:t>
      </w:r>
      <w:r w:rsidRPr="00F968E9">
        <w:rPr>
          <w:rFonts w:asciiTheme="majorHAnsi" w:hAnsiTheme="majorHAnsi"/>
          <w:sz w:val="22"/>
          <w:szCs w:val="22"/>
        </w:rPr>
        <w:t xml:space="preserve"> podwykonawców</w:t>
      </w:r>
      <w:r w:rsidR="003D10DC" w:rsidRPr="00F968E9">
        <w:rPr>
          <w:rFonts w:asciiTheme="majorHAnsi" w:hAnsiTheme="majorHAnsi"/>
          <w:sz w:val="22"/>
          <w:szCs w:val="22"/>
        </w:rPr>
        <w:t xml:space="preserve"> (wg wzoru stanowiącego załącznik nr </w:t>
      </w:r>
      <w:r w:rsidR="00640744" w:rsidRPr="00F968E9">
        <w:rPr>
          <w:rFonts w:asciiTheme="majorHAnsi" w:hAnsiTheme="majorHAnsi"/>
          <w:sz w:val="22"/>
          <w:szCs w:val="22"/>
        </w:rPr>
        <w:t>5 i 6</w:t>
      </w:r>
      <w:r w:rsidR="003D10DC" w:rsidRPr="00F968E9">
        <w:rPr>
          <w:rFonts w:asciiTheme="majorHAnsi" w:hAnsiTheme="majorHAnsi"/>
          <w:sz w:val="22"/>
          <w:szCs w:val="22"/>
        </w:rPr>
        <w:t xml:space="preserve"> do umowy) </w:t>
      </w:r>
      <w:r w:rsidRPr="00F968E9">
        <w:rPr>
          <w:rFonts w:asciiTheme="majorHAnsi" w:hAnsiTheme="majorHAnsi"/>
          <w:sz w:val="22"/>
          <w:szCs w:val="22"/>
        </w:rPr>
        <w:t xml:space="preserve">i kopie dokonanych </w:t>
      </w:r>
      <w:r w:rsidR="00CF2DE9" w:rsidRPr="00F968E9">
        <w:rPr>
          <w:rFonts w:asciiTheme="majorHAnsi" w:hAnsiTheme="majorHAnsi"/>
          <w:sz w:val="22"/>
          <w:szCs w:val="22"/>
        </w:rPr>
        <w:t xml:space="preserve">przelewów podpisane za zgodność </w:t>
      </w:r>
      <w:r w:rsidRPr="00F968E9">
        <w:rPr>
          <w:rFonts w:asciiTheme="majorHAnsi" w:hAnsiTheme="majorHAnsi"/>
          <w:sz w:val="22"/>
          <w:szCs w:val="22"/>
        </w:rPr>
        <w:t>z oryginałem</w:t>
      </w:r>
      <w:r w:rsidR="003D10DC" w:rsidRPr="00F968E9">
        <w:rPr>
          <w:rFonts w:asciiTheme="majorHAnsi" w:hAnsiTheme="majorHAnsi"/>
          <w:sz w:val="22"/>
          <w:szCs w:val="22"/>
        </w:rPr>
        <w:t xml:space="preserve"> </w:t>
      </w:r>
      <w:r w:rsidR="00AB7E61" w:rsidRPr="00F968E9">
        <w:rPr>
          <w:rFonts w:asciiTheme="majorHAnsi" w:hAnsiTheme="majorHAnsi"/>
          <w:sz w:val="22"/>
          <w:szCs w:val="22"/>
        </w:rPr>
        <w:t>przez podwykonawców. Nie</w:t>
      </w:r>
      <w:r w:rsidR="0078103C" w:rsidRPr="00F968E9">
        <w:rPr>
          <w:rFonts w:asciiTheme="majorHAnsi" w:hAnsiTheme="majorHAnsi"/>
          <w:sz w:val="22"/>
          <w:szCs w:val="22"/>
        </w:rPr>
        <w:t xml:space="preserve">dostarczenie </w:t>
      </w:r>
      <w:r w:rsidRPr="00F968E9">
        <w:rPr>
          <w:rFonts w:asciiTheme="majorHAnsi" w:hAnsiTheme="majorHAnsi"/>
          <w:sz w:val="22"/>
          <w:szCs w:val="22"/>
        </w:rPr>
        <w:t>ww. dowodów traktowane będzie jako uchylanie się Wykonawcy od zapłaty wynagrodzenia przysługującego podwykonawcy i spowoduje uruchomienie procedury przewidzianej niniejszą umową;</w:t>
      </w:r>
    </w:p>
    <w:p w:rsidR="004E2A79" w:rsidRPr="00F968E9" w:rsidRDefault="00C9584B" w:rsidP="007E5B12">
      <w:pPr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 w:cs="Carlito"/>
          <w:sz w:val="22"/>
          <w:szCs w:val="22"/>
        </w:rPr>
        <w:t>W przypadku nieprzedłożenia dowodów, o których mowa w pkt 1) Zamawiający może dokonać bezpośredniej zapłaty Podwykonawcom. Bezpośrednia zapłata obejmuje wyłącznie należne wynagrodzenie, bez odsetek, należnych podwyk</w:t>
      </w:r>
      <w:r w:rsidRPr="00F968E9">
        <w:rPr>
          <w:rFonts w:asciiTheme="majorHAnsi" w:hAnsiTheme="majorHAnsi"/>
          <w:sz w:val="22"/>
          <w:szCs w:val="22"/>
        </w:rPr>
        <w:t>onawcy lub dalszemu podwykonawcy.</w:t>
      </w:r>
    </w:p>
    <w:p w:rsidR="004E2A79" w:rsidRPr="00F968E9" w:rsidRDefault="00C9584B" w:rsidP="007E5B12">
      <w:pPr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 w:cs="Carlito"/>
          <w:sz w:val="22"/>
          <w:szCs w:val="22"/>
        </w:rPr>
        <w:lastRenderedPageBreak/>
        <w:t>Przed dokonaniem bezpośredniej zapłaty Zamawiający jest obowiązany umożliwić Wykonawcy zgłoszenie w formie pisemnej uwag dotyczących zasadności bezpośredniej zapłaty wynagrodzenia Podwykonawcy lub dalszemu podwykonawcy.</w:t>
      </w:r>
      <w:r w:rsidRPr="00F968E9">
        <w:rPr>
          <w:rFonts w:asciiTheme="majorHAnsi" w:hAnsiTheme="majorHAnsi"/>
          <w:sz w:val="22"/>
          <w:szCs w:val="22"/>
        </w:rPr>
        <w:t xml:space="preserve"> Zamawiający informuje o terminie zgłaszania uwag, nie krótszym niż 7 dni od dnia doręczenia tej informacji.</w:t>
      </w:r>
    </w:p>
    <w:p w:rsidR="00C9584B" w:rsidRPr="00F968E9" w:rsidRDefault="00C9584B" w:rsidP="007E5B12">
      <w:pPr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 w:cs="Carlito"/>
          <w:sz w:val="22"/>
          <w:szCs w:val="22"/>
        </w:rPr>
        <w:t>W przypadku zgłoszenia uwag, o których mowa w pkt 3, w terminie wskazanym przez Zamawiającego, Zamawiający może:</w:t>
      </w:r>
    </w:p>
    <w:p w:rsidR="00C9584B" w:rsidRPr="00F968E9" w:rsidRDefault="00C9584B" w:rsidP="007E5B12">
      <w:pPr>
        <w:pStyle w:val="Akapitzlist"/>
        <w:numPr>
          <w:ilvl w:val="0"/>
          <w:numId w:val="47"/>
        </w:numPr>
        <w:outlineLvl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nie dokonać bezpośredniej zapłaty wynagrodzenia Podwykon</w:t>
      </w:r>
      <w:r w:rsidR="007E5B12">
        <w:rPr>
          <w:rFonts w:asciiTheme="majorHAnsi" w:hAnsiTheme="majorHAnsi"/>
          <w:sz w:val="22"/>
          <w:szCs w:val="22"/>
        </w:rPr>
        <w:t xml:space="preserve">awcy lub dalszemu podwykonawcy, </w:t>
      </w:r>
      <w:r w:rsidRPr="00F968E9">
        <w:rPr>
          <w:rFonts w:asciiTheme="majorHAnsi" w:hAnsiTheme="majorHAnsi"/>
          <w:sz w:val="22"/>
          <w:szCs w:val="22"/>
        </w:rPr>
        <w:t>jeżeli wykonawca wykaże niezasadność takiej zapłaty albo</w:t>
      </w:r>
    </w:p>
    <w:p w:rsidR="00C9584B" w:rsidRPr="00F968E9" w:rsidRDefault="00C9584B" w:rsidP="007E5B12">
      <w:pPr>
        <w:pStyle w:val="Akapitzlist"/>
        <w:numPr>
          <w:ilvl w:val="0"/>
          <w:numId w:val="47"/>
        </w:numPr>
        <w:outlineLvl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złożyć do depozytu sądowego kwotę potrzebną na pokr</w:t>
      </w:r>
      <w:r w:rsidR="00D25E5C" w:rsidRPr="00F968E9">
        <w:rPr>
          <w:rFonts w:asciiTheme="majorHAnsi" w:hAnsiTheme="majorHAnsi"/>
          <w:sz w:val="22"/>
          <w:szCs w:val="22"/>
        </w:rPr>
        <w:t>ycie wynagrodzenia Po</w:t>
      </w:r>
      <w:r w:rsidR="007E5B12">
        <w:rPr>
          <w:rFonts w:asciiTheme="majorHAnsi" w:hAnsiTheme="majorHAnsi"/>
          <w:sz w:val="22"/>
          <w:szCs w:val="22"/>
        </w:rPr>
        <w:t xml:space="preserve">dwykonawcy </w:t>
      </w:r>
      <w:r w:rsidRPr="00F968E9">
        <w:rPr>
          <w:rFonts w:asciiTheme="majorHAnsi" w:hAnsiTheme="majorHAnsi"/>
          <w:sz w:val="22"/>
          <w:szCs w:val="22"/>
        </w:rPr>
        <w:t>lub dalszego podwykonawcy w przypadku istnienia zasadn</w:t>
      </w:r>
      <w:r w:rsidR="007E5B12">
        <w:rPr>
          <w:rFonts w:asciiTheme="majorHAnsi" w:hAnsiTheme="majorHAnsi"/>
          <w:sz w:val="22"/>
          <w:szCs w:val="22"/>
        </w:rPr>
        <w:t xml:space="preserve">iczej wątpliwości Zamawiającego </w:t>
      </w:r>
      <w:r w:rsidRPr="00F968E9">
        <w:rPr>
          <w:rFonts w:asciiTheme="majorHAnsi" w:hAnsiTheme="majorHAnsi"/>
          <w:sz w:val="22"/>
          <w:szCs w:val="22"/>
        </w:rPr>
        <w:t>co do wysokości należnej zapłaty lub podmiotu, któremu płatność się należy, albo</w:t>
      </w:r>
    </w:p>
    <w:p w:rsidR="00C9584B" w:rsidRPr="00F968E9" w:rsidRDefault="00C9584B" w:rsidP="007E5B12">
      <w:pPr>
        <w:pStyle w:val="Akapitzlist"/>
        <w:numPr>
          <w:ilvl w:val="0"/>
          <w:numId w:val="47"/>
        </w:numPr>
        <w:outlineLvl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C9584B" w:rsidRPr="00F968E9" w:rsidRDefault="00C9584B" w:rsidP="007E5B12">
      <w:pPr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Kwotę zapłaconą Podwykonawcy lub skierowaną do depozytu</w:t>
      </w:r>
      <w:r w:rsidR="007E5B12">
        <w:rPr>
          <w:rFonts w:asciiTheme="majorHAnsi" w:hAnsiTheme="majorHAnsi"/>
          <w:sz w:val="22"/>
          <w:szCs w:val="22"/>
        </w:rPr>
        <w:t xml:space="preserve"> sądowego Zamawiający potrąca z </w:t>
      </w:r>
      <w:r w:rsidRPr="00F968E9">
        <w:rPr>
          <w:rFonts w:asciiTheme="majorHAnsi" w:hAnsiTheme="majorHAnsi"/>
          <w:sz w:val="22"/>
          <w:szCs w:val="22"/>
        </w:rPr>
        <w:t>wynagrodzenia należnego Wykonawcy.</w:t>
      </w:r>
    </w:p>
    <w:p w:rsidR="00483FE4" w:rsidRPr="00F968E9" w:rsidRDefault="00BB5552" w:rsidP="007E5B12">
      <w:pPr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</w:t>
      </w:r>
      <w:r w:rsidR="005F58FE" w:rsidRPr="00F968E9">
        <w:rPr>
          <w:rFonts w:asciiTheme="majorHAnsi" w:hAnsiTheme="majorHAnsi"/>
          <w:sz w:val="22"/>
          <w:szCs w:val="22"/>
        </w:rPr>
        <w:t>oza przypadkiem wskazanym</w:t>
      </w:r>
      <w:r w:rsidR="00483FE4" w:rsidRPr="00F968E9">
        <w:rPr>
          <w:rFonts w:asciiTheme="majorHAnsi" w:hAnsiTheme="majorHAnsi"/>
          <w:sz w:val="22"/>
          <w:szCs w:val="22"/>
        </w:rPr>
        <w:t xml:space="preserve"> w pkt </w:t>
      </w:r>
      <w:r w:rsidRPr="00F968E9">
        <w:rPr>
          <w:rFonts w:asciiTheme="majorHAnsi" w:hAnsiTheme="majorHAnsi"/>
          <w:sz w:val="22"/>
          <w:szCs w:val="22"/>
        </w:rPr>
        <w:t>2)</w:t>
      </w:r>
      <w:r w:rsidR="00483FE4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i pkt 4) lit. c) </w:t>
      </w:r>
      <w:r w:rsidR="00483FE4" w:rsidRPr="00F968E9">
        <w:rPr>
          <w:rFonts w:asciiTheme="majorHAnsi" w:hAnsiTheme="majorHAnsi"/>
          <w:sz w:val="22"/>
          <w:szCs w:val="22"/>
        </w:rPr>
        <w:t>dopuszcza się możliwość bezpośredniego opłacenia podwykonawcy przez Zamawiającego</w:t>
      </w:r>
      <w:r w:rsidRPr="00F968E9">
        <w:rPr>
          <w:rFonts w:asciiTheme="majorHAnsi" w:hAnsiTheme="majorHAnsi"/>
          <w:sz w:val="22"/>
          <w:szCs w:val="22"/>
        </w:rPr>
        <w:t xml:space="preserve"> za pisemną zgodą stron</w:t>
      </w:r>
      <w:r w:rsidR="00483FE4" w:rsidRPr="00F968E9">
        <w:rPr>
          <w:rFonts w:asciiTheme="majorHAnsi" w:hAnsiTheme="majorHAnsi"/>
          <w:sz w:val="22"/>
          <w:szCs w:val="22"/>
        </w:rPr>
        <w:t>.</w:t>
      </w:r>
    </w:p>
    <w:p w:rsidR="00104B77" w:rsidRPr="00F968E9" w:rsidRDefault="00104B77" w:rsidP="007E5B12">
      <w:pPr>
        <w:pStyle w:val="Akapitzlist"/>
        <w:numPr>
          <w:ilvl w:val="0"/>
          <w:numId w:val="21"/>
        </w:numPr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Faktury Wykonawcy będą płatne w ciągu 30 dni od</w:t>
      </w:r>
      <w:r w:rsidR="0039512F" w:rsidRPr="00F968E9">
        <w:rPr>
          <w:rFonts w:asciiTheme="majorHAnsi" w:hAnsiTheme="majorHAnsi"/>
          <w:sz w:val="22"/>
          <w:szCs w:val="22"/>
        </w:rPr>
        <w:t xml:space="preserve"> daty doręczenia Zamawiającemu </w:t>
      </w:r>
      <w:r w:rsidRPr="00F968E9">
        <w:rPr>
          <w:rFonts w:asciiTheme="majorHAnsi" w:hAnsiTheme="majorHAnsi"/>
          <w:sz w:val="22"/>
          <w:szCs w:val="22"/>
        </w:rPr>
        <w:t>prawidłowo wystawionej</w:t>
      </w:r>
      <w:r w:rsidR="009A23E2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563711" w:rsidRPr="00F968E9">
        <w:rPr>
          <w:rFonts w:asciiTheme="majorHAnsi" w:hAnsiTheme="majorHAnsi"/>
          <w:sz w:val="22"/>
          <w:szCs w:val="22"/>
        </w:rPr>
        <w:t>kompletnej</w:t>
      </w:r>
      <w:r w:rsidR="009A23E2" w:rsidRPr="00F968E9">
        <w:rPr>
          <w:rFonts w:asciiTheme="majorHAnsi" w:hAnsiTheme="majorHAnsi"/>
          <w:sz w:val="22"/>
          <w:szCs w:val="22"/>
        </w:rPr>
        <w:t>,</w:t>
      </w:r>
      <w:r w:rsidR="00563711" w:rsidRPr="00F968E9">
        <w:rPr>
          <w:rFonts w:asciiTheme="majorHAnsi" w:hAnsiTheme="majorHAnsi"/>
          <w:sz w:val="22"/>
          <w:szCs w:val="22"/>
        </w:rPr>
        <w:t xml:space="preserve"> w rozumieniu postanowień niniejszego paragrafu</w:t>
      </w:r>
      <w:r w:rsidR="009A23E2" w:rsidRPr="00F968E9">
        <w:rPr>
          <w:rFonts w:asciiTheme="majorHAnsi" w:hAnsiTheme="majorHAnsi"/>
          <w:sz w:val="22"/>
          <w:szCs w:val="22"/>
        </w:rPr>
        <w:t>,</w:t>
      </w:r>
      <w:r w:rsidR="00563711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faktury </w:t>
      </w:r>
      <w:r w:rsidR="00563711" w:rsidRPr="00F968E9">
        <w:rPr>
          <w:rFonts w:asciiTheme="majorHAnsi" w:hAnsiTheme="majorHAnsi"/>
          <w:sz w:val="22"/>
          <w:szCs w:val="22"/>
        </w:rPr>
        <w:t xml:space="preserve"> tj. </w:t>
      </w:r>
      <w:r w:rsidRPr="00F968E9">
        <w:rPr>
          <w:rFonts w:asciiTheme="majorHAnsi" w:hAnsiTheme="majorHAnsi"/>
          <w:sz w:val="22"/>
          <w:szCs w:val="22"/>
        </w:rPr>
        <w:t>wraz z kopia</w:t>
      </w:r>
      <w:r w:rsidR="007A531F" w:rsidRPr="00F968E9">
        <w:rPr>
          <w:rFonts w:asciiTheme="majorHAnsi" w:hAnsiTheme="majorHAnsi"/>
          <w:sz w:val="22"/>
          <w:szCs w:val="22"/>
        </w:rPr>
        <w:t>mi faktur podwykonawców</w:t>
      </w:r>
      <w:r w:rsidR="00460DAB" w:rsidRPr="00F968E9">
        <w:rPr>
          <w:rFonts w:asciiTheme="majorHAnsi" w:hAnsiTheme="majorHAnsi"/>
          <w:sz w:val="22"/>
          <w:szCs w:val="22"/>
        </w:rPr>
        <w:t xml:space="preserve"> obejmując</w:t>
      </w:r>
      <w:r w:rsidR="00E27BBD" w:rsidRPr="00F968E9">
        <w:rPr>
          <w:rFonts w:asciiTheme="majorHAnsi" w:hAnsiTheme="majorHAnsi"/>
          <w:sz w:val="22"/>
          <w:szCs w:val="22"/>
        </w:rPr>
        <w:t>ych ten sam okres rozliczeniowy</w:t>
      </w:r>
      <w:r w:rsidR="00460DAB" w:rsidRPr="00F968E9">
        <w:rPr>
          <w:rFonts w:asciiTheme="majorHAnsi" w:hAnsiTheme="majorHAnsi"/>
          <w:sz w:val="22"/>
          <w:szCs w:val="22"/>
        </w:rPr>
        <w:t xml:space="preserve"> lub oświadczenie</w:t>
      </w:r>
      <w:r w:rsidR="00E27BBD" w:rsidRPr="00F968E9">
        <w:rPr>
          <w:rFonts w:asciiTheme="majorHAnsi" w:hAnsiTheme="majorHAnsi"/>
          <w:sz w:val="22"/>
          <w:szCs w:val="22"/>
        </w:rPr>
        <w:t>m</w:t>
      </w:r>
      <w:r w:rsidR="00460DAB" w:rsidRPr="00F968E9">
        <w:rPr>
          <w:rFonts w:asciiTheme="majorHAnsi" w:hAnsiTheme="majorHAnsi"/>
          <w:sz w:val="22"/>
          <w:szCs w:val="22"/>
        </w:rPr>
        <w:t xml:space="preserve"> podwykonawcy, że nie</w:t>
      </w:r>
      <w:r w:rsidR="00E27BBD" w:rsidRPr="00F968E9">
        <w:rPr>
          <w:rFonts w:asciiTheme="majorHAnsi" w:hAnsiTheme="majorHAnsi"/>
          <w:sz w:val="22"/>
          <w:szCs w:val="22"/>
        </w:rPr>
        <w:t xml:space="preserve"> wykonywał prac w danym okresie</w:t>
      </w:r>
      <w:r w:rsidR="008243E0" w:rsidRPr="00F968E9">
        <w:rPr>
          <w:rFonts w:asciiTheme="majorHAnsi" w:hAnsiTheme="majorHAnsi"/>
          <w:sz w:val="22"/>
          <w:szCs w:val="22"/>
        </w:rPr>
        <w:t xml:space="preserve"> </w:t>
      </w:r>
      <w:r w:rsidR="00A271CE" w:rsidRPr="00F968E9">
        <w:rPr>
          <w:rFonts w:asciiTheme="majorHAnsi" w:hAnsiTheme="majorHAnsi"/>
          <w:sz w:val="22"/>
          <w:szCs w:val="22"/>
        </w:rPr>
        <w:t>lub oświadczeniem podwykonawcy, że mimo prowadzenia robót nie wystawił w tym samym okresie rozliczeniowym faktury</w:t>
      </w:r>
      <w:r w:rsidR="00A271CE" w:rsidRPr="00F968E9">
        <w:rPr>
          <w:rFonts w:asciiTheme="majorHAnsi" w:hAnsiTheme="majorHAnsi"/>
          <w:bCs/>
          <w:sz w:val="22"/>
          <w:szCs w:val="22"/>
        </w:rPr>
        <w:t xml:space="preserve"> </w:t>
      </w:r>
      <w:r w:rsidR="008243E0" w:rsidRPr="00F968E9">
        <w:rPr>
          <w:rFonts w:asciiTheme="majorHAnsi" w:hAnsiTheme="majorHAnsi"/>
          <w:bCs/>
          <w:sz w:val="22"/>
          <w:szCs w:val="22"/>
        </w:rPr>
        <w:t>z zastrzeżeniem ust. 6 niniejszego paragrafu</w:t>
      </w:r>
      <w:r w:rsidR="00E27BBD" w:rsidRPr="00F968E9">
        <w:rPr>
          <w:rFonts w:asciiTheme="majorHAnsi" w:hAnsiTheme="majorHAnsi"/>
          <w:sz w:val="22"/>
          <w:szCs w:val="22"/>
        </w:rPr>
        <w:t>. Z</w:t>
      </w:r>
      <w:r w:rsidRPr="00F968E9">
        <w:rPr>
          <w:rFonts w:asciiTheme="majorHAnsi" w:hAnsiTheme="majorHAnsi"/>
          <w:sz w:val="22"/>
          <w:szCs w:val="22"/>
        </w:rPr>
        <w:t>e względu na ustawowe zobowiązania wobec podwykonawców</w:t>
      </w:r>
      <w:r w:rsidR="00E27BBD" w:rsidRPr="00F968E9">
        <w:rPr>
          <w:rFonts w:asciiTheme="majorHAnsi" w:hAnsiTheme="majorHAnsi"/>
          <w:sz w:val="22"/>
          <w:szCs w:val="22"/>
        </w:rPr>
        <w:t>,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="00E27BBD" w:rsidRPr="00F968E9">
        <w:rPr>
          <w:rFonts w:asciiTheme="majorHAnsi" w:hAnsiTheme="majorHAnsi"/>
          <w:sz w:val="22"/>
          <w:szCs w:val="22"/>
        </w:rPr>
        <w:t xml:space="preserve">ich faktury </w:t>
      </w:r>
      <w:r w:rsidR="007E5B12">
        <w:rPr>
          <w:rFonts w:asciiTheme="majorHAnsi" w:hAnsiTheme="majorHAnsi"/>
          <w:sz w:val="22"/>
          <w:szCs w:val="22"/>
        </w:rPr>
        <w:t xml:space="preserve">muszą wpłynąć </w:t>
      </w:r>
      <w:r w:rsidRPr="00F968E9">
        <w:rPr>
          <w:rFonts w:asciiTheme="majorHAnsi" w:hAnsiTheme="majorHAnsi"/>
          <w:sz w:val="22"/>
          <w:szCs w:val="22"/>
        </w:rPr>
        <w:t xml:space="preserve">do Zamawiającego </w:t>
      </w:r>
      <w:r w:rsidR="007A531F" w:rsidRPr="00F968E9">
        <w:rPr>
          <w:rFonts w:asciiTheme="majorHAnsi" w:hAnsiTheme="majorHAnsi"/>
          <w:bCs/>
          <w:sz w:val="22"/>
          <w:szCs w:val="22"/>
        </w:rPr>
        <w:t>w terminie</w:t>
      </w:r>
      <w:r w:rsidR="008243E0" w:rsidRPr="00F968E9">
        <w:rPr>
          <w:rFonts w:asciiTheme="majorHAnsi" w:hAnsiTheme="majorHAnsi"/>
          <w:bCs/>
          <w:sz w:val="22"/>
          <w:szCs w:val="22"/>
        </w:rPr>
        <w:t xml:space="preserve"> </w:t>
      </w:r>
      <w:r w:rsidR="007A531F" w:rsidRPr="00F968E9">
        <w:rPr>
          <w:rFonts w:asciiTheme="majorHAnsi" w:hAnsiTheme="majorHAnsi"/>
          <w:bCs/>
          <w:sz w:val="22"/>
          <w:szCs w:val="22"/>
        </w:rPr>
        <w:t xml:space="preserve">7 </w:t>
      </w:r>
      <w:r w:rsidRPr="00F968E9">
        <w:rPr>
          <w:rFonts w:asciiTheme="majorHAnsi" w:hAnsiTheme="majorHAnsi"/>
          <w:bCs/>
          <w:sz w:val="22"/>
          <w:szCs w:val="22"/>
        </w:rPr>
        <w:t>dni po dostarczeni</w:t>
      </w:r>
      <w:r w:rsidR="00AC41A1" w:rsidRPr="00F968E9">
        <w:rPr>
          <w:rFonts w:asciiTheme="majorHAnsi" w:hAnsiTheme="majorHAnsi"/>
          <w:bCs/>
          <w:sz w:val="22"/>
          <w:szCs w:val="22"/>
        </w:rPr>
        <w:t>u przez podwykonawców faktur</w:t>
      </w:r>
      <w:r w:rsidR="0025277F" w:rsidRPr="00F968E9">
        <w:rPr>
          <w:rFonts w:asciiTheme="majorHAnsi" w:hAnsiTheme="majorHAnsi"/>
          <w:bCs/>
          <w:sz w:val="22"/>
          <w:szCs w:val="22"/>
        </w:rPr>
        <w:t xml:space="preserve"> </w:t>
      </w:r>
      <w:r w:rsidR="00AC41A1" w:rsidRPr="00F968E9">
        <w:rPr>
          <w:rFonts w:asciiTheme="majorHAnsi" w:hAnsiTheme="majorHAnsi"/>
          <w:bCs/>
          <w:sz w:val="22"/>
          <w:szCs w:val="22"/>
        </w:rPr>
        <w:t xml:space="preserve">do </w:t>
      </w:r>
      <w:r w:rsidRPr="00F968E9">
        <w:rPr>
          <w:rFonts w:asciiTheme="majorHAnsi" w:hAnsiTheme="majorHAnsi"/>
          <w:bCs/>
          <w:sz w:val="22"/>
          <w:szCs w:val="22"/>
        </w:rPr>
        <w:t>Wykonawcy</w:t>
      </w:r>
      <w:r w:rsidR="007E5B12">
        <w:rPr>
          <w:rFonts w:asciiTheme="majorHAnsi" w:hAnsiTheme="majorHAnsi"/>
          <w:bCs/>
          <w:sz w:val="22"/>
          <w:szCs w:val="22"/>
        </w:rPr>
        <w:t xml:space="preserve">. </w:t>
      </w:r>
      <w:r w:rsidR="003B0265" w:rsidRPr="00F968E9">
        <w:rPr>
          <w:rFonts w:asciiTheme="majorHAnsi" w:hAnsiTheme="majorHAnsi"/>
          <w:bCs/>
          <w:sz w:val="22"/>
          <w:szCs w:val="22"/>
        </w:rPr>
        <w:t>D</w:t>
      </w:r>
      <w:r w:rsidRPr="00F968E9">
        <w:rPr>
          <w:rFonts w:asciiTheme="majorHAnsi" w:hAnsiTheme="majorHAnsi"/>
          <w:bCs/>
          <w:sz w:val="22"/>
          <w:szCs w:val="22"/>
        </w:rPr>
        <w:t>o faktur Wykonawca zobowiązany jest dołączyć ponadto:</w:t>
      </w:r>
    </w:p>
    <w:p w:rsidR="002F0668" w:rsidRPr="00F968E9" w:rsidRDefault="00104B77" w:rsidP="007E5B12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protokoły odbioru cz</w:t>
      </w:r>
      <w:r w:rsidRPr="00F968E9">
        <w:rPr>
          <w:rFonts w:asciiTheme="majorHAnsi" w:eastAsia="TTE17BBB10t00" w:hAnsiTheme="majorHAnsi"/>
          <w:sz w:val="22"/>
          <w:szCs w:val="22"/>
        </w:rPr>
        <w:t>ęś</w:t>
      </w:r>
      <w:r w:rsidRPr="00F968E9">
        <w:rPr>
          <w:rFonts w:asciiTheme="majorHAnsi" w:hAnsiTheme="majorHAnsi"/>
          <w:sz w:val="22"/>
          <w:szCs w:val="22"/>
        </w:rPr>
        <w:t>ciowego/końcowego potwierdzone przez</w:t>
      </w:r>
      <w:r w:rsidR="00D144D2" w:rsidRPr="00F968E9">
        <w:rPr>
          <w:rFonts w:asciiTheme="majorHAnsi" w:hAnsiTheme="majorHAnsi"/>
          <w:sz w:val="22"/>
          <w:szCs w:val="22"/>
        </w:rPr>
        <w:t xml:space="preserve"> właściwych branżowo</w:t>
      </w:r>
      <w:r w:rsidRPr="00F968E9">
        <w:rPr>
          <w:rFonts w:asciiTheme="majorHAnsi" w:hAnsiTheme="majorHAnsi"/>
          <w:sz w:val="22"/>
          <w:szCs w:val="22"/>
        </w:rPr>
        <w:t xml:space="preserve"> inspektorów nadzoru;</w:t>
      </w:r>
    </w:p>
    <w:p w:rsidR="00104B77" w:rsidRPr="00F968E9" w:rsidRDefault="00104B77" w:rsidP="007E5B12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dowody zapłaty wynagro</w:t>
      </w:r>
      <w:r w:rsidR="007A531F" w:rsidRPr="00F968E9">
        <w:rPr>
          <w:rFonts w:asciiTheme="majorHAnsi" w:hAnsiTheme="majorHAnsi"/>
          <w:sz w:val="22"/>
          <w:szCs w:val="22"/>
        </w:rPr>
        <w:t xml:space="preserve">dzenia podwykonawcom, wskazane w ust. </w:t>
      </w:r>
      <w:r w:rsidRPr="00F968E9">
        <w:rPr>
          <w:rFonts w:asciiTheme="majorHAnsi" w:hAnsiTheme="majorHAnsi"/>
          <w:sz w:val="22"/>
          <w:szCs w:val="22"/>
        </w:rPr>
        <w:t>2 pkt 1</w:t>
      </w:r>
      <w:r w:rsidR="00201B79" w:rsidRPr="00F968E9">
        <w:rPr>
          <w:rFonts w:asciiTheme="majorHAnsi" w:hAnsiTheme="majorHAnsi"/>
          <w:sz w:val="22"/>
          <w:szCs w:val="22"/>
        </w:rPr>
        <w:t>)</w:t>
      </w:r>
      <w:r w:rsidR="007A531F" w:rsidRPr="00F968E9">
        <w:rPr>
          <w:rFonts w:asciiTheme="majorHAnsi" w:hAnsiTheme="majorHAnsi"/>
          <w:sz w:val="22"/>
          <w:szCs w:val="22"/>
        </w:rPr>
        <w:t xml:space="preserve"> i we wskazanym</w:t>
      </w:r>
      <w:r w:rsidR="00AC41A1" w:rsidRPr="00F968E9">
        <w:rPr>
          <w:rFonts w:asciiTheme="majorHAnsi" w:hAnsiTheme="majorHAnsi"/>
          <w:sz w:val="22"/>
          <w:szCs w:val="22"/>
        </w:rPr>
        <w:t xml:space="preserve"> </w:t>
      </w:r>
      <w:r w:rsidR="007A531F" w:rsidRPr="00F968E9">
        <w:rPr>
          <w:rFonts w:asciiTheme="majorHAnsi" w:hAnsiTheme="majorHAnsi"/>
          <w:sz w:val="22"/>
          <w:szCs w:val="22"/>
        </w:rPr>
        <w:t xml:space="preserve">tam terminie </w:t>
      </w:r>
      <w:r w:rsidR="00A426C5" w:rsidRPr="00F968E9">
        <w:rPr>
          <w:rFonts w:asciiTheme="majorHAnsi" w:hAnsiTheme="majorHAnsi"/>
          <w:sz w:val="22"/>
          <w:szCs w:val="22"/>
        </w:rPr>
        <w:t xml:space="preserve">z zastrzeżeniem ust. 2 pkt </w:t>
      </w:r>
      <w:r w:rsidR="008D23B1" w:rsidRPr="00F968E9">
        <w:rPr>
          <w:rFonts w:asciiTheme="majorHAnsi" w:hAnsiTheme="majorHAnsi"/>
          <w:sz w:val="22"/>
          <w:szCs w:val="22"/>
        </w:rPr>
        <w:t xml:space="preserve">2), </w:t>
      </w:r>
      <w:r w:rsidR="00BB5552" w:rsidRPr="00F968E9">
        <w:rPr>
          <w:rFonts w:asciiTheme="majorHAnsi" w:hAnsiTheme="majorHAnsi"/>
          <w:sz w:val="22"/>
          <w:szCs w:val="22"/>
        </w:rPr>
        <w:t>4)</w:t>
      </w:r>
      <w:r w:rsidR="008D23B1" w:rsidRPr="00F968E9">
        <w:rPr>
          <w:rFonts w:asciiTheme="majorHAnsi" w:hAnsiTheme="majorHAnsi"/>
          <w:sz w:val="22"/>
          <w:szCs w:val="22"/>
        </w:rPr>
        <w:t xml:space="preserve"> lit.</w:t>
      </w:r>
      <w:r w:rsidR="00A271CE" w:rsidRPr="00F968E9">
        <w:rPr>
          <w:rFonts w:asciiTheme="majorHAnsi" w:hAnsiTheme="majorHAnsi"/>
          <w:sz w:val="22"/>
          <w:szCs w:val="22"/>
        </w:rPr>
        <w:t xml:space="preserve"> b) i c) oraz</w:t>
      </w:r>
      <w:r w:rsidR="008D23B1" w:rsidRPr="00F968E9">
        <w:rPr>
          <w:rFonts w:asciiTheme="majorHAnsi" w:hAnsiTheme="majorHAnsi"/>
          <w:sz w:val="22"/>
          <w:szCs w:val="22"/>
        </w:rPr>
        <w:t xml:space="preserve"> </w:t>
      </w:r>
      <w:r w:rsidR="00895D04" w:rsidRPr="00F968E9">
        <w:rPr>
          <w:rFonts w:asciiTheme="majorHAnsi" w:hAnsiTheme="majorHAnsi"/>
          <w:sz w:val="22"/>
          <w:szCs w:val="22"/>
        </w:rPr>
        <w:t>ust.</w:t>
      </w:r>
      <w:r w:rsidR="00277F8A" w:rsidRPr="00F968E9">
        <w:rPr>
          <w:rFonts w:asciiTheme="majorHAnsi" w:hAnsiTheme="majorHAnsi"/>
          <w:sz w:val="22"/>
          <w:szCs w:val="22"/>
        </w:rPr>
        <w:t xml:space="preserve"> 2 </w:t>
      </w:r>
      <w:r w:rsidR="00895D04" w:rsidRPr="00F968E9">
        <w:rPr>
          <w:rFonts w:asciiTheme="majorHAnsi" w:hAnsiTheme="majorHAnsi"/>
          <w:sz w:val="22"/>
          <w:szCs w:val="22"/>
        </w:rPr>
        <w:t xml:space="preserve">pkt </w:t>
      </w:r>
      <w:r w:rsidR="008D23B1" w:rsidRPr="00F968E9">
        <w:rPr>
          <w:rFonts w:asciiTheme="majorHAnsi" w:hAnsiTheme="majorHAnsi"/>
          <w:sz w:val="22"/>
          <w:szCs w:val="22"/>
        </w:rPr>
        <w:t>6)</w:t>
      </w:r>
      <w:r w:rsidR="00BB5552" w:rsidRPr="00F968E9">
        <w:rPr>
          <w:rFonts w:asciiTheme="majorHAnsi" w:hAnsiTheme="majorHAnsi"/>
          <w:sz w:val="22"/>
          <w:szCs w:val="22"/>
        </w:rPr>
        <w:t xml:space="preserve"> </w:t>
      </w:r>
      <w:r w:rsidR="0078103C" w:rsidRPr="00F968E9">
        <w:rPr>
          <w:rFonts w:asciiTheme="majorHAnsi" w:hAnsiTheme="majorHAnsi"/>
          <w:sz w:val="22"/>
          <w:szCs w:val="22"/>
        </w:rPr>
        <w:t xml:space="preserve">niniejszego paragrafu wraz </w:t>
      </w:r>
      <w:r w:rsidR="002F0668" w:rsidRPr="00F968E9">
        <w:rPr>
          <w:rFonts w:asciiTheme="majorHAnsi" w:hAnsiTheme="majorHAnsi"/>
          <w:sz w:val="22"/>
          <w:szCs w:val="22"/>
        </w:rPr>
        <w:t>z oświadczeniem podwykonawców wg wzoru stanowią</w:t>
      </w:r>
      <w:r w:rsidR="00640744" w:rsidRPr="00F968E9">
        <w:rPr>
          <w:rFonts w:asciiTheme="majorHAnsi" w:hAnsiTheme="majorHAnsi"/>
          <w:sz w:val="22"/>
          <w:szCs w:val="22"/>
        </w:rPr>
        <w:t>cego załącznik nr 5</w:t>
      </w:r>
      <w:r w:rsidR="002F0668" w:rsidRPr="00F968E9">
        <w:rPr>
          <w:rFonts w:asciiTheme="majorHAnsi" w:hAnsiTheme="majorHAnsi"/>
          <w:sz w:val="22"/>
          <w:szCs w:val="22"/>
        </w:rPr>
        <w:t xml:space="preserve"> do umowy.</w:t>
      </w:r>
    </w:p>
    <w:p w:rsidR="006B0451" w:rsidRPr="00F968E9" w:rsidRDefault="006B0451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 w:cs="Tahoma"/>
          <w:sz w:val="22"/>
          <w:szCs w:val="22"/>
        </w:rPr>
        <w:t xml:space="preserve">Warunki wystawienia faktury końcowej wynoszącej </w:t>
      </w:r>
      <w:r w:rsidR="00063324" w:rsidRPr="00F968E9">
        <w:rPr>
          <w:rFonts w:asciiTheme="majorHAnsi" w:hAnsiTheme="majorHAnsi" w:cs="Tahoma"/>
          <w:sz w:val="22"/>
          <w:szCs w:val="22"/>
        </w:rPr>
        <w:t xml:space="preserve">min. </w:t>
      </w:r>
      <w:r w:rsidRPr="00F968E9">
        <w:rPr>
          <w:rFonts w:asciiTheme="majorHAnsi" w:hAnsiTheme="majorHAnsi" w:cs="Tahoma"/>
          <w:sz w:val="22"/>
          <w:szCs w:val="22"/>
        </w:rPr>
        <w:t>10 % wartości umownej:</w:t>
      </w:r>
    </w:p>
    <w:p w:rsidR="00484893" w:rsidRPr="00F968E9" w:rsidRDefault="00201B79" w:rsidP="007E5B1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</w:t>
      </w:r>
      <w:r w:rsidR="008912BA" w:rsidRPr="00F968E9">
        <w:rPr>
          <w:rFonts w:asciiTheme="majorHAnsi" w:hAnsiTheme="majorHAnsi"/>
          <w:sz w:val="22"/>
          <w:szCs w:val="22"/>
        </w:rPr>
        <w:t>ykonanie</w:t>
      </w:r>
      <w:r w:rsidR="000A5202" w:rsidRPr="00F968E9">
        <w:rPr>
          <w:rFonts w:asciiTheme="majorHAnsi" w:hAnsiTheme="majorHAnsi"/>
          <w:sz w:val="22"/>
          <w:szCs w:val="22"/>
        </w:rPr>
        <w:t xml:space="preserve"> wszystkich prac objętych umową i podpisanie protokołu komisyjnego odbioru końcowego wykonania robót b</w:t>
      </w:r>
      <w:r w:rsidR="000A5202" w:rsidRPr="00F968E9">
        <w:rPr>
          <w:rFonts w:asciiTheme="majorHAnsi" w:eastAsia="TTE17BBB10t00" w:hAnsiTheme="majorHAnsi"/>
          <w:sz w:val="22"/>
          <w:szCs w:val="22"/>
        </w:rPr>
        <w:t>ę</w:t>
      </w:r>
      <w:r w:rsidR="000A5202" w:rsidRPr="00F968E9">
        <w:rPr>
          <w:rFonts w:asciiTheme="majorHAnsi" w:hAnsiTheme="majorHAnsi"/>
          <w:sz w:val="22"/>
          <w:szCs w:val="22"/>
        </w:rPr>
        <w:t>d</w:t>
      </w:r>
      <w:r w:rsidR="000A5202" w:rsidRPr="00F968E9">
        <w:rPr>
          <w:rFonts w:asciiTheme="majorHAnsi" w:eastAsia="TTE17BBB10t00" w:hAnsiTheme="majorHAnsi"/>
          <w:sz w:val="22"/>
          <w:szCs w:val="22"/>
        </w:rPr>
        <w:t>ą</w:t>
      </w:r>
      <w:r w:rsidR="000A5202" w:rsidRPr="00F968E9">
        <w:rPr>
          <w:rFonts w:asciiTheme="majorHAnsi" w:hAnsiTheme="majorHAnsi"/>
          <w:sz w:val="22"/>
          <w:szCs w:val="22"/>
        </w:rPr>
        <w:t>cych przedmiotem umowy</w:t>
      </w:r>
      <w:r w:rsidR="001D6E7D" w:rsidRPr="00F968E9">
        <w:rPr>
          <w:rFonts w:asciiTheme="majorHAnsi" w:hAnsiTheme="majorHAnsi"/>
          <w:sz w:val="22"/>
          <w:szCs w:val="22"/>
        </w:rPr>
        <w:t>,</w:t>
      </w:r>
      <w:r w:rsidR="000A5202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usunięcie stwierdzonych wad</w:t>
      </w:r>
      <w:r w:rsidR="00FF59EF" w:rsidRPr="00F968E9">
        <w:rPr>
          <w:rFonts w:asciiTheme="majorHAnsi" w:hAnsiTheme="majorHAnsi"/>
          <w:sz w:val="22"/>
          <w:szCs w:val="22"/>
        </w:rPr>
        <w:t xml:space="preserve"> i/lub usterek </w:t>
      </w:r>
      <w:r w:rsidRPr="00F968E9">
        <w:rPr>
          <w:rFonts w:asciiTheme="majorHAnsi" w:hAnsiTheme="majorHAnsi"/>
          <w:sz w:val="22"/>
          <w:szCs w:val="22"/>
        </w:rPr>
        <w:t>odbiorowych</w:t>
      </w:r>
      <w:r w:rsidR="001D6E7D" w:rsidRPr="00F968E9">
        <w:rPr>
          <w:rFonts w:asciiTheme="majorHAnsi" w:hAnsiTheme="majorHAnsi"/>
          <w:sz w:val="22"/>
          <w:szCs w:val="22"/>
        </w:rPr>
        <w:t xml:space="preserve"> i podpisanie protokołu ich usunięcia </w:t>
      </w:r>
      <w:r w:rsidRPr="00F968E9">
        <w:rPr>
          <w:rFonts w:asciiTheme="majorHAnsi" w:hAnsiTheme="majorHAnsi"/>
          <w:sz w:val="22"/>
          <w:szCs w:val="22"/>
        </w:rPr>
        <w:t>oraz</w:t>
      </w:r>
      <w:r w:rsidR="001D6E7D" w:rsidRPr="00F968E9">
        <w:rPr>
          <w:rFonts w:asciiTheme="majorHAnsi" w:hAnsiTheme="majorHAnsi"/>
          <w:sz w:val="22"/>
          <w:szCs w:val="22"/>
        </w:rPr>
        <w:t xml:space="preserve"> </w:t>
      </w:r>
      <w:r w:rsidR="00FF59EF" w:rsidRPr="00F968E9">
        <w:rPr>
          <w:rFonts w:asciiTheme="majorHAnsi" w:hAnsiTheme="majorHAnsi"/>
          <w:sz w:val="22"/>
          <w:szCs w:val="22"/>
        </w:rPr>
        <w:t xml:space="preserve">rozliczenie </w:t>
      </w:r>
      <w:r w:rsidR="001D6E7D" w:rsidRPr="00F968E9">
        <w:rPr>
          <w:rFonts w:asciiTheme="majorHAnsi" w:hAnsiTheme="majorHAnsi"/>
          <w:sz w:val="22"/>
          <w:szCs w:val="22"/>
        </w:rPr>
        <w:t xml:space="preserve">prac </w:t>
      </w:r>
      <w:r w:rsidR="00A426C5" w:rsidRPr="00F968E9">
        <w:rPr>
          <w:rFonts w:ascii="Calibri Light" w:eastAsia="TTE17BBB10t00" w:hAnsi="Calibri Light"/>
          <w:sz w:val="22"/>
          <w:szCs w:val="22"/>
        </w:rPr>
        <w:t>zgodnie z § 6 ust. 2,</w:t>
      </w:r>
      <w:r w:rsidR="00E85B93" w:rsidRPr="00F968E9">
        <w:rPr>
          <w:rFonts w:ascii="Calibri Light" w:eastAsia="TTE17BBB10t00" w:hAnsi="Calibri Light"/>
          <w:sz w:val="22"/>
          <w:szCs w:val="22"/>
        </w:rPr>
        <w:t xml:space="preserve"> </w:t>
      </w:r>
      <w:r w:rsidR="00A271CE" w:rsidRPr="00F968E9">
        <w:rPr>
          <w:rFonts w:ascii="Calibri Light" w:eastAsia="TTE17BBB10t00" w:hAnsi="Calibri Light"/>
          <w:sz w:val="22"/>
          <w:szCs w:val="22"/>
        </w:rPr>
        <w:t xml:space="preserve">5 – 7 </w:t>
      </w:r>
      <w:r w:rsidR="00484893" w:rsidRPr="00F968E9">
        <w:rPr>
          <w:rFonts w:ascii="Calibri Light" w:eastAsia="TTE17BBB10t00" w:hAnsi="Calibri Light"/>
          <w:sz w:val="22"/>
          <w:szCs w:val="22"/>
        </w:rPr>
        <w:t>niniejszej umowy</w:t>
      </w:r>
      <w:r w:rsidR="00484893" w:rsidRPr="00F968E9">
        <w:rPr>
          <w:rFonts w:asciiTheme="majorHAnsi" w:hAnsiTheme="majorHAnsi"/>
          <w:sz w:val="22"/>
          <w:szCs w:val="22"/>
        </w:rPr>
        <w:t xml:space="preserve">; </w:t>
      </w:r>
    </w:p>
    <w:p w:rsidR="00EC31F6" w:rsidRPr="00F968E9" w:rsidRDefault="00EC31F6" w:rsidP="007E5B1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dostarczenie kompletu niezbędnych do rozliczenia, wymaganych polskim prawem budowlanym dokumentów i dokumentacji powykonawczej, sporządzonych przez Wykonawcę,</w:t>
      </w:r>
    </w:p>
    <w:p w:rsidR="00101483" w:rsidRPr="00F968E9" w:rsidRDefault="000C6C72" w:rsidP="007E5B1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dołączeni</w:t>
      </w:r>
      <w:r w:rsidR="00E27BBD" w:rsidRPr="00F968E9">
        <w:rPr>
          <w:rFonts w:asciiTheme="majorHAnsi" w:hAnsiTheme="majorHAnsi"/>
          <w:sz w:val="22"/>
          <w:szCs w:val="22"/>
        </w:rPr>
        <w:t>e</w:t>
      </w:r>
      <w:r w:rsidRPr="00F968E9">
        <w:rPr>
          <w:rFonts w:asciiTheme="majorHAnsi" w:hAnsiTheme="majorHAnsi"/>
          <w:sz w:val="22"/>
          <w:szCs w:val="22"/>
        </w:rPr>
        <w:t xml:space="preserve"> do faktury o</w:t>
      </w:r>
      <w:r w:rsidRPr="00F968E9">
        <w:rPr>
          <w:rFonts w:asciiTheme="majorHAnsi" w:eastAsia="TTE17BBB10t00" w:hAnsiTheme="majorHAnsi"/>
          <w:sz w:val="22"/>
          <w:szCs w:val="22"/>
        </w:rPr>
        <w:t>ś</w:t>
      </w:r>
      <w:r w:rsidRPr="00F968E9">
        <w:rPr>
          <w:rFonts w:asciiTheme="majorHAnsi" w:hAnsiTheme="majorHAnsi"/>
          <w:sz w:val="22"/>
          <w:szCs w:val="22"/>
        </w:rPr>
        <w:t>wiadczenia Wykonawc</w:t>
      </w:r>
      <w:r w:rsidRPr="00F968E9">
        <w:rPr>
          <w:rFonts w:asciiTheme="majorHAnsi" w:eastAsia="TTE17BBB10t00" w:hAnsiTheme="majorHAnsi"/>
          <w:sz w:val="22"/>
          <w:szCs w:val="22"/>
        </w:rPr>
        <w:t>y</w:t>
      </w:r>
      <w:r w:rsidRPr="00F968E9">
        <w:rPr>
          <w:rFonts w:asciiTheme="majorHAnsi" w:hAnsiTheme="majorHAnsi"/>
          <w:sz w:val="22"/>
          <w:szCs w:val="22"/>
        </w:rPr>
        <w:t xml:space="preserve">, 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e rozliczył wszystkie wykonane prace</w:t>
      </w:r>
      <w:r w:rsidR="00C00513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i jest to faktura ostateczna;</w:t>
      </w:r>
    </w:p>
    <w:p w:rsidR="00B82A51" w:rsidRPr="00F968E9" w:rsidRDefault="00E27BBD" w:rsidP="007E5B1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spełnienie przez </w:t>
      </w:r>
      <w:r w:rsidR="000C6C72" w:rsidRPr="00F968E9">
        <w:rPr>
          <w:rFonts w:asciiTheme="majorHAnsi" w:hAnsiTheme="majorHAnsi"/>
          <w:sz w:val="22"/>
          <w:szCs w:val="22"/>
        </w:rPr>
        <w:t>Wykonawc</w:t>
      </w:r>
      <w:r w:rsidRPr="00F968E9">
        <w:rPr>
          <w:rFonts w:asciiTheme="majorHAnsi" w:hAnsiTheme="majorHAnsi"/>
          <w:sz w:val="22"/>
          <w:szCs w:val="22"/>
        </w:rPr>
        <w:t>ę</w:t>
      </w:r>
      <w:r w:rsidR="000C6C72" w:rsidRPr="00F968E9">
        <w:rPr>
          <w:rFonts w:asciiTheme="majorHAnsi" w:hAnsiTheme="majorHAnsi"/>
          <w:sz w:val="22"/>
          <w:szCs w:val="22"/>
        </w:rPr>
        <w:t xml:space="preserve"> przesłanki określone</w:t>
      </w:r>
      <w:r w:rsidRPr="00F968E9">
        <w:rPr>
          <w:rFonts w:asciiTheme="majorHAnsi" w:hAnsiTheme="majorHAnsi"/>
          <w:sz w:val="22"/>
          <w:szCs w:val="22"/>
        </w:rPr>
        <w:t>j</w:t>
      </w:r>
      <w:r w:rsidR="00EC31F6" w:rsidRPr="00F968E9">
        <w:rPr>
          <w:rFonts w:asciiTheme="majorHAnsi" w:hAnsiTheme="majorHAnsi"/>
          <w:sz w:val="22"/>
          <w:szCs w:val="22"/>
        </w:rPr>
        <w:t xml:space="preserve"> w ust. 2 pkt 1)</w:t>
      </w:r>
      <w:r w:rsidR="00852A12" w:rsidRPr="00F968E9">
        <w:rPr>
          <w:rFonts w:asciiTheme="majorHAnsi" w:hAnsiTheme="majorHAnsi"/>
          <w:sz w:val="22"/>
          <w:szCs w:val="22"/>
        </w:rPr>
        <w:t xml:space="preserve"> z zastrzeżeniem ust. 2</w:t>
      </w:r>
      <w:r w:rsidR="00A97867" w:rsidRPr="00F968E9">
        <w:rPr>
          <w:rFonts w:asciiTheme="majorHAnsi" w:hAnsiTheme="majorHAnsi"/>
          <w:sz w:val="22"/>
          <w:szCs w:val="22"/>
        </w:rPr>
        <w:t xml:space="preserve"> pkt </w:t>
      </w:r>
      <w:r w:rsidR="007E5B12">
        <w:rPr>
          <w:rFonts w:asciiTheme="majorHAnsi" w:hAnsiTheme="majorHAnsi"/>
          <w:sz w:val="22"/>
          <w:szCs w:val="22"/>
        </w:rPr>
        <w:t xml:space="preserve">2), 4) </w:t>
      </w:r>
      <w:r w:rsidR="008D23B1" w:rsidRPr="00F968E9">
        <w:rPr>
          <w:rFonts w:asciiTheme="majorHAnsi" w:hAnsiTheme="majorHAnsi"/>
          <w:sz w:val="22"/>
          <w:szCs w:val="22"/>
        </w:rPr>
        <w:t xml:space="preserve">lit. </w:t>
      </w:r>
      <w:r w:rsidR="00A271CE" w:rsidRPr="00F968E9">
        <w:rPr>
          <w:rFonts w:asciiTheme="majorHAnsi" w:hAnsiTheme="majorHAnsi"/>
          <w:sz w:val="22"/>
          <w:szCs w:val="22"/>
        </w:rPr>
        <w:t>b) i c) oraz</w:t>
      </w:r>
      <w:r w:rsidR="00895D04" w:rsidRPr="00F968E9">
        <w:rPr>
          <w:rFonts w:asciiTheme="majorHAnsi" w:hAnsiTheme="majorHAnsi"/>
          <w:sz w:val="22"/>
          <w:szCs w:val="22"/>
        </w:rPr>
        <w:t xml:space="preserve"> ust.</w:t>
      </w:r>
      <w:r w:rsidR="00277F8A" w:rsidRPr="00F968E9">
        <w:rPr>
          <w:rFonts w:asciiTheme="majorHAnsi" w:hAnsiTheme="majorHAnsi"/>
          <w:sz w:val="22"/>
          <w:szCs w:val="22"/>
        </w:rPr>
        <w:t xml:space="preserve"> 2 </w:t>
      </w:r>
      <w:r w:rsidR="00895D04" w:rsidRPr="00F968E9">
        <w:rPr>
          <w:rFonts w:asciiTheme="majorHAnsi" w:hAnsiTheme="majorHAnsi"/>
          <w:sz w:val="22"/>
          <w:szCs w:val="22"/>
        </w:rPr>
        <w:t>pkt</w:t>
      </w:r>
      <w:r w:rsidR="00A271CE" w:rsidRPr="00F968E9">
        <w:rPr>
          <w:rFonts w:asciiTheme="majorHAnsi" w:hAnsiTheme="majorHAnsi"/>
          <w:sz w:val="22"/>
          <w:szCs w:val="22"/>
        </w:rPr>
        <w:t xml:space="preserve"> </w:t>
      </w:r>
      <w:r w:rsidR="00852A12" w:rsidRPr="00F968E9">
        <w:rPr>
          <w:rFonts w:asciiTheme="majorHAnsi" w:hAnsiTheme="majorHAnsi"/>
          <w:sz w:val="22"/>
          <w:szCs w:val="22"/>
        </w:rPr>
        <w:t>6),</w:t>
      </w:r>
      <w:r w:rsidR="00292890" w:rsidRPr="00F968E9">
        <w:rPr>
          <w:rFonts w:asciiTheme="majorHAnsi" w:hAnsiTheme="majorHAnsi"/>
          <w:sz w:val="22"/>
          <w:szCs w:val="22"/>
        </w:rPr>
        <w:t xml:space="preserve"> </w:t>
      </w:r>
    </w:p>
    <w:p w:rsidR="002F0668" w:rsidRPr="00F968E9" w:rsidRDefault="00AB579C" w:rsidP="007E5B1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dostar</w:t>
      </w:r>
      <w:r w:rsidR="00E27BBD" w:rsidRPr="00F968E9">
        <w:rPr>
          <w:rFonts w:asciiTheme="majorHAnsi" w:hAnsiTheme="majorHAnsi"/>
          <w:sz w:val="22"/>
          <w:szCs w:val="22"/>
        </w:rPr>
        <w:t xml:space="preserve">czenie przez </w:t>
      </w:r>
      <w:r w:rsidR="00817AEA" w:rsidRPr="00F968E9">
        <w:rPr>
          <w:rFonts w:asciiTheme="majorHAnsi" w:hAnsiTheme="majorHAnsi"/>
          <w:sz w:val="22"/>
          <w:szCs w:val="22"/>
        </w:rPr>
        <w:t>Wykonawc</w:t>
      </w:r>
      <w:r w:rsidR="00E27BBD" w:rsidRPr="00F968E9">
        <w:rPr>
          <w:rFonts w:asciiTheme="majorHAnsi" w:hAnsiTheme="majorHAnsi"/>
          <w:sz w:val="22"/>
          <w:szCs w:val="22"/>
        </w:rPr>
        <w:t>ę</w:t>
      </w:r>
      <w:r w:rsidR="00817AEA" w:rsidRPr="00F968E9">
        <w:rPr>
          <w:rFonts w:asciiTheme="majorHAnsi" w:hAnsiTheme="majorHAnsi"/>
          <w:sz w:val="22"/>
          <w:szCs w:val="22"/>
        </w:rPr>
        <w:t xml:space="preserve"> </w:t>
      </w:r>
      <w:r w:rsidR="00613662" w:rsidRPr="00F968E9">
        <w:rPr>
          <w:rFonts w:asciiTheme="majorHAnsi" w:hAnsiTheme="majorHAnsi"/>
          <w:sz w:val="22"/>
          <w:szCs w:val="22"/>
        </w:rPr>
        <w:t xml:space="preserve">końcowych </w:t>
      </w:r>
      <w:r w:rsidR="00817AEA" w:rsidRPr="00F968E9">
        <w:rPr>
          <w:rFonts w:asciiTheme="majorHAnsi" w:hAnsiTheme="majorHAnsi"/>
          <w:sz w:val="22"/>
          <w:szCs w:val="22"/>
        </w:rPr>
        <w:t>oświadcze</w:t>
      </w:r>
      <w:r w:rsidR="00E27BBD" w:rsidRPr="00F968E9">
        <w:rPr>
          <w:rFonts w:asciiTheme="majorHAnsi" w:hAnsiTheme="majorHAnsi"/>
          <w:sz w:val="22"/>
          <w:szCs w:val="22"/>
        </w:rPr>
        <w:t>ń</w:t>
      </w:r>
      <w:r w:rsidR="00817AEA" w:rsidRPr="00F968E9">
        <w:rPr>
          <w:rFonts w:asciiTheme="majorHAnsi" w:hAnsiTheme="majorHAnsi"/>
          <w:sz w:val="22"/>
          <w:szCs w:val="22"/>
        </w:rPr>
        <w:t xml:space="preserve"> podwykonawców potwierdzaj</w:t>
      </w:r>
      <w:r w:rsidR="00E27BBD" w:rsidRPr="00F968E9">
        <w:rPr>
          <w:rFonts w:asciiTheme="majorHAnsi" w:hAnsiTheme="majorHAnsi"/>
          <w:sz w:val="22"/>
          <w:szCs w:val="22"/>
        </w:rPr>
        <w:t>ących</w:t>
      </w:r>
      <w:r w:rsidR="008F6210" w:rsidRPr="00F968E9">
        <w:rPr>
          <w:rFonts w:asciiTheme="majorHAnsi" w:hAnsiTheme="majorHAnsi"/>
          <w:sz w:val="22"/>
          <w:szCs w:val="22"/>
        </w:rPr>
        <w:t>, iż nie wnoszą</w:t>
      </w:r>
      <w:r w:rsidR="00AC41A1" w:rsidRPr="00F968E9">
        <w:rPr>
          <w:rFonts w:asciiTheme="majorHAnsi" w:hAnsiTheme="majorHAnsi"/>
          <w:sz w:val="22"/>
          <w:szCs w:val="22"/>
        </w:rPr>
        <w:t xml:space="preserve"> </w:t>
      </w:r>
      <w:r w:rsidR="008F6210" w:rsidRPr="00F968E9">
        <w:rPr>
          <w:rFonts w:asciiTheme="majorHAnsi" w:hAnsiTheme="majorHAnsi"/>
          <w:sz w:val="22"/>
          <w:szCs w:val="22"/>
        </w:rPr>
        <w:t>oni roszczeń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="00817AEA" w:rsidRPr="00F968E9">
        <w:rPr>
          <w:rFonts w:asciiTheme="majorHAnsi" w:hAnsiTheme="majorHAnsi"/>
          <w:sz w:val="22"/>
          <w:szCs w:val="22"/>
        </w:rPr>
        <w:t>do wzajemnych rozliczeń finansowych</w:t>
      </w:r>
      <w:r w:rsidR="00E27BBD" w:rsidRPr="00F968E9">
        <w:rPr>
          <w:rFonts w:asciiTheme="majorHAnsi" w:hAnsiTheme="majorHAnsi"/>
          <w:sz w:val="22"/>
          <w:szCs w:val="22"/>
        </w:rPr>
        <w:t xml:space="preserve"> wynikających z zawartych umów</w:t>
      </w:r>
      <w:r w:rsidR="00063324" w:rsidRPr="00F968E9">
        <w:rPr>
          <w:rFonts w:asciiTheme="majorHAnsi" w:hAnsiTheme="majorHAnsi"/>
          <w:sz w:val="22"/>
          <w:szCs w:val="22"/>
        </w:rPr>
        <w:t xml:space="preserve"> –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="00063324" w:rsidRPr="00F968E9">
        <w:rPr>
          <w:rFonts w:asciiTheme="majorHAnsi" w:hAnsiTheme="majorHAnsi"/>
          <w:sz w:val="22"/>
          <w:szCs w:val="22"/>
        </w:rPr>
        <w:t xml:space="preserve">wg wzoru </w:t>
      </w:r>
      <w:r w:rsidR="00591CC9" w:rsidRPr="00F968E9">
        <w:rPr>
          <w:rFonts w:asciiTheme="majorHAnsi" w:hAnsiTheme="majorHAnsi"/>
          <w:sz w:val="22"/>
          <w:szCs w:val="22"/>
        </w:rPr>
        <w:t>stanowiącego załącznik</w:t>
      </w:r>
      <w:r w:rsidR="00063324" w:rsidRPr="00F968E9">
        <w:rPr>
          <w:rFonts w:asciiTheme="majorHAnsi" w:hAnsiTheme="majorHAnsi"/>
          <w:sz w:val="22"/>
          <w:szCs w:val="22"/>
        </w:rPr>
        <w:t xml:space="preserve"> nr </w:t>
      </w:r>
      <w:r w:rsidR="0068135B" w:rsidRPr="00F968E9">
        <w:rPr>
          <w:rFonts w:asciiTheme="majorHAnsi" w:hAnsiTheme="majorHAnsi"/>
          <w:sz w:val="22"/>
          <w:szCs w:val="22"/>
        </w:rPr>
        <w:t>6</w:t>
      </w:r>
      <w:r w:rsidR="00063324" w:rsidRPr="00F968E9">
        <w:rPr>
          <w:rFonts w:asciiTheme="majorHAnsi" w:hAnsiTheme="majorHAnsi"/>
          <w:sz w:val="22"/>
          <w:szCs w:val="22"/>
        </w:rPr>
        <w:t xml:space="preserve"> do umowy</w:t>
      </w:r>
      <w:r w:rsidR="00E27BBD" w:rsidRPr="00F968E9">
        <w:rPr>
          <w:rFonts w:asciiTheme="majorHAnsi" w:hAnsiTheme="majorHAnsi"/>
          <w:sz w:val="22"/>
          <w:szCs w:val="22"/>
        </w:rPr>
        <w:t>;</w:t>
      </w:r>
    </w:p>
    <w:p w:rsidR="00E22FBA" w:rsidRPr="00F968E9" w:rsidRDefault="00AB579C" w:rsidP="007E5B1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/>
          <w:strike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</w:t>
      </w:r>
      <w:r w:rsidR="006A675A" w:rsidRPr="00F968E9">
        <w:rPr>
          <w:rFonts w:asciiTheme="majorHAnsi" w:hAnsiTheme="majorHAnsi"/>
          <w:sz w:val="22"/>
          <w:szCs w:val="22"/>
        </w:rPr>
        <w:t>ostarczenie przez Wykonawcę, podpisanych za zgodność z oryginałem, kopii protokołów odbioru końcowego robót wykonanych przez podwykonawców.</w:t>
      </w:r>
    </w:p>
    <w:p w:rsidR="00817AEA" w:rsidRPr="00F968E9" w:rsidRDefault="0051055B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Wynagrodzenie przysługujące Wykonawcy będzie płatne przelewem na jego rachunek </w:t>
      </w:r>
      <w:r w:rsidR="00C076AD" w:rsidRPr="00F968E9">
        <w:rPr>
          <w:rFonts w:asciiTheme="majorHAnsi" w:hAnsiTheme="majorHAnsi"/>
          <w:sz w:val="22"/>
          <w:szCs w:val="22"/>
        </w:rPr>
        <w:t>w banku</w:t>
      </w:r>
      <w:r w:rsidR="007E5B12">
        <w:rPr>
          <w:rFonts w:asciiTheme="majorHAnsi" w:hAnsiTheme="majorHAnsi"/>
          <w:b/>
          <w:sz w:val="22"/>
          <w:szCs w:val="22"/>
        </w:rPr>
        <w:t xml:space="preserve"> </w:t>
      </w:r>
      <w:r w:rsidR="00C076AD" w:rsidRPr="00F968E9">
        <w:rPr>
          <w:rFonts w:asciiTheme="majorHAnsi" w:hAnsiTheme="majorHAnsi"/>
          <w:sz w:val="22"/>
          <w:szCs w:val="22"/>
        </w:rPr>
        <w:t xml:space="preserve">nr </w:t>
      </w:r>
      <w:r w:rsidR="002F128B" w:rsidRPr="00F968E9">
        <w:rPr>
          <w:rFonts w:asciiTheme="majorHAnsi" w:hAnsiTheme="majorHAnsi"/>
          <w:sz w:val="22"/>
          <w:szCs w:val="22"/>
        </w:rPr>
        <w:t>……………………………………………………………………………</w:t>
      </w:r>
      <w:r w:rsidR="00C076AD" w:rsidRPr="00F968E9">
        <w:rPr>
          <w:rFonts w:asciiTheme="majorHAnsi" w:hAnsiTheme="majorHAnsi"/>
          <w:sz w:val="22"/>
          <w:szCs w:val="22"/>
        </w:rPr>
        <w:t>……</w:t>
      </w:r>
      <w:r w:rsidR="00C00513" w:rsidRPr="00F968E9">
        <w:rPr>
          <w:rFonts w:asciiTheme="majorHAnsi" w:hAnsiTheme="majorHAnsi"/>
          <w:sz w:val="22"/>
          <w:szCs w:val="22"/>
        </w:rPr>
        <w:t xml:space="preserve"> </w:t>
      </w:r>
      <w:r w:rsidR="006B0451" w:rsidRPr="00F968E9">
        <w:rPr>
          <w:rFonts w:asciiTheme="majorHAnsi" w:hAnsiTheme="majorHAnsi" w:cs="Tahoma"/>
          <w:sz w:val="22"/>
          <w:szCs w:val="22"/>
        </w:rPr>
        <w:t>w ter</w:t>
      </w:r>
      <w:r w:rsidR="008F6210" w:rsidRPr="00F968E9">
        <w:rPr>
          <w:rFonts w:asciiTheme="majorHAnsi" w:hAnsiTheme="majorHAnsi" w:cs="Tahoma"/>
          <w:sz w:val="22"/>
          <w:szCs w:val="22"/>
        </w:rPr>
        <w:t>minie</w:t>
      </w:r>
      <w:r w:rsidR="002F128B" w:rsidRPr="00F968E9">
        <w:rPr>
          <w:rFonts w:asciiTheme="majorHAnsi" w:hAnsiTheme="majorHAnsi" w:cs="Tahoma"/>
          <w:sz w:val="22"/>
          <w:szCs w:val="22"/>
        </w:rPr>
        <w:t xml:space="preserve"> </w:t>
      </w:r>
      <w:r w:rsidR="004400D7" w:rsidRPr="00F968E9">
        <w:rPr>
          <w:rFonts w:asciiTheme="majorHAnsi" w:hAnsiTheme="majorHAnsi" w:cs="Tahoma"/>
          <w:sz w:val="22"/>
          <w:szCs w:val="22"/>
        </w:rPr>
        <w:t xml:space="preserve">do </w:t>
      </w:r>
      <w:r w:rsidR="002F128B" w:rsidRPr="00F968E9">
        <w:rPr>
          <w:rFonts w:asciiTheme="majorHAnsi" w:hAnsiTheme="majorHAnsi" w:cs="Tahoma"/>
          <w:sz w:val="22"/>
          <w:szCs w:val="22"/>
        </w:rPr>
        <w:t xml:space="preserve">30 dni od daty otrzymania </w:t>
      </w:r>
      <w:r w:rsidR="00817AEA" w:rsidRPr="00F968E9">
        <w:rPr>
          <w:rFonts w:asciiTheme="majorHAnsi" w:hAnsiTheme="majorHAnsi" w:cs="Tahoma"/>
          <w:sz w:val="22"/>
          <w:szCs w:val="22"/>
        </w:rPr>
        <w:t xml:space="preserve">przez Zamawiającego </w:t>
      </w:r>
      <w:r w:rsidR="00B604D8" w:rsidRPr="00F968E9">
        <w:rPr>
          <w:rFonts w:asciiTheme="majorHAnsi" w:hAnsiTheme="majorHAnsi" w:cs="Tahoma"/>
          <w:sz w:val="22"/>
          <w:szCs w:val="22"/>
        </w:rPr>
        <w:t xml:space="preserve">prawidłowo wystawionej </w:t>
      </w:r>
      <w:r w:rsidR="00D063F5" w:rsidRPr="00F968E9">
        <w:rPr>
          <w:rFonts w:asciiTheme="majorHAnsi" w:hAnsiTheme="majorHAnsi" w:cs="Tahoma"/>
          <w:sz w:val="22"/>
          <w:szCs w:val="22"/>
        </w:rPr>
        <w:t xml:space="preserve">faktury </w:t>
      </w:r>
      <w:r w:rsidR="00817AEA" w:rsidRPr="00F968E9">
        <w:rPr>
          <w:rFonts w:asciiTheme="majorHAnsi" w:hAnsiTheme="majorHAnsi" w:cs="Tahoma"/>
          <w:sz w:val="22"/>
          <w:szCs w:val="22"/>
        </w:rPr>
        <w:t>wraz z kompletem dokumentów,</w:t>
      </w:r>
      <w:r w:rsidR="00C00513" w:rsidRPr="00F968E9">
        <w:rPr>
          <w:rFonts w:asciiTheme="majorHAnsi" w:hAnsiTheme="majorHAnsi" w:cs="Tahoma"/>
          <w:sz w:val="22"/>
          <w:szCs w:val="22"/>
        </w:rPr>
        <w:t xml:space="preserve"> </w:t>
      </w:r>
      <w:r w:rsidR="00817AEA" w:rsidRPr="00F968E9">
        <w:rPr>
          <w:rFonts w:asciiTheme="majorHAnsi" w:hAnsiTheme="majorHAnsi" w:cs="Tahoma"/>
          <w:sz w:val="22"/>
          <w:szCs w:val="22"/>
        </w:rPr>
        <w:t>o których mowa</w:t>
      </w:r>
      <w:r w:rsidR="007E5B12">
        <w:rPr>
          <w:rFonts w:asciiTheme="majorHAnsi" w:hAnsiTheme="majorHAnsi" w:cs="Tahoma"/>
          <w:sz w:val="22"/>
          <w:szCs w:val="22"/>
        </w:rPr>
        <w:t xml:space="preserve"> </w:t>
      </w:r>
      <w:r w:rsidR="00817AEA" w:rsidRPr="00F968E9">
        <w:rPr>
          <w:rFonts w:asciiTheme="majorHAnsi" w:hAnsiTheme="majorHAnsi" w:cs="Tahoma"/>
          <w:sz w:val="22"/>
          <w:szCs w:val="22"/>
        </w:rPr>
        <w:t>w ust. 3 i ust. 4 i jednocześnie pod warunkiem zachowania przez Wykonawcę term</w:t>
      </w:r>
      <w:r w:rsidR="008B7D1C" w:rsidRPr="00F968E9">
        <w:rPr>
          <w:rFonts w:asciiTheme="majorHAnsi" w:hAnsiTheme="majorHAnsi" w:cs="Tahoma"/>
          <w:sz w:val="22"/>
          <w:szCs w:val="22"/>
        </w:rPr>
        <w:t>inu,</w:t>
      </w:r>
      <w:r w:rsidR="00C00513" w:rsidRPr="00F968E9">
        <w:rPr>
          <w:rFonts w:asciiTheme="majorHAnsi" w:hAnsiTheme="majorHAnsi" w:cs="Tahoma"/>
          <w:sz w:val="22"/>
          <w:szCs w:val="22"/>
        </w:rPr>
        <w:t xml:space="preserve"> </w:t>
      </w:r>
      <w:r w:rsidR="008B7D1C" w:rsidRPr="00F968E9">
        <w:rPr>
          <w:rFonts w:asciiTheme="majorHAnsi" w:hAnsiTheme="majorHAnsi" w:cs="Tahoma"/>
          <w:sz w:val="22"/>
          <w:szCs w:val="22"/>
        </w:rPr>
        <w:t>o którym mowa</w:t>
      </w:r>
      <w:r w:rsidR="007E5B12">
        <w:rPr>
          <w:rFonts w:asciiTheme="majorHAnsi" w:hAnsiTheme="majorHAnsi" w:cs="Tahoma"/>
          <w:sz w:val="22"/>
          <w:szCs w:val="22"/>
        </w:rPr>
        <w:t xml:space="preserve"> </w:t>
      </w:r>
      <w:r w:rsidR="003B0265" w:rsidRPr="00F968E9">
        <w:rPr>
          <w:rFonts w:asciiTheme="majorHAnsi" w:hAnsiTheme="majorHAnsi" w:cs="Tahoma"/>
          <w:sz w:val="22"/>
          <w:szCs w:val="22"/>
        </w:rPr>
        <w:t>w ust. 2 pkt</w:t>
      </w:r>
      <w:r w:rsidR="00817AEA" w:rsidRPr="00F968E9">
        <w:rPr>
          <w:rFonts w:asciiTheme="majorHAnsi" w:hAnsiTheme="majorHAnsi" w:cs="Tahoma"/>
          <w:sz w:val="22"/>
          <w:szCs w:val="22"/>
        </w:rPr>
        <w:t xml:space="preserve"> 1</w:t>
      </w:r>
      <w:r w:rsidR="00F34036" w:rsidRPr="00F968E9">
        <w:rPr>
          <w:rFonts w:asciiTheme="majorHAnsi" w:hAnsiTheme="majorHAnsi" w:cs="Tahoma"/>
          <w:sz w:val="22"/>
          <w:szCs w:val="22"/>
        </w:rPr>
        <w:t xml:space="preserve">) z zastrzeżeniem ust. 2 pkt </w:t>
      </w:r>
      <w:r w:rsidR="002F0668" w:rsidRPr="00F968E9">
        <w:rPr>
          <w:rFonts w:asciiTheme="majorHAnsi" w:hAnsiTheme="majorHAnsi" w:cs="Tahoma"/>
          <w:sz w:val="22"/>
          <w:szCs w:val="22"/>
        </w:rPr>
        <w:t xml:space="preserve">2), 4) lit. </w:t>
      </w:r>
      <w:r w:rsidR="00A271CE" w:rsidRPr="00F968E9">
        <w:rPr>
          <w:rFonts w:asciiTheme="majorHAnsi" w:hAnsiTheme="majorHAnsi"/>
          <w:sz w:val="22"/>
          <w:szCs w:val="22"/>
        </w:rPr>
        <w:t xml:space="preserve">b) i c) oraz </w:t>
      </w:r>
      <w:r w:rsidR="00277F8A" w:rsidRPr="00F968E9">
        <w:rPr>
          <w:rFonts w:asciiTheme="majorHAnsi" w:hAnsiTheme="majorHAnsi"/>
          <w:sz w:val="22"/>
          <w:szCs w:val="22"/>
        </w:rPr>
        <w:t xml:space="preserve"> ust. 2 pkt </w:t>
      </w:r>
      <w:r w:rsidR="00C7001B" w:rsidRPr="00F968E9">
        <w:rPr>
          <w:rFonts w:asciiTheme="majorHAnsi" w:hAnsiTheme="majorHAnsi" w:cs="Tahoma"/>
          <w:sz w:val="22"/>
          <w:szCs w:val="22"/>
        </w:rPr>
        <w:t>6)</w:t>
      </w:r>
      <w:r w:rsidR="00895D04" w:rsidRPr="00F968E9">
        <w:rPr>
          <w:rFonts w:asciiTheme="majorHAnsi" w:hAnsiTheme="majorHAnsi" w:cs="Tahoma"/>
          <w:sz w:val="22"/>
          <w:szCs w:val="22"/>
        </w:rPr>
        <w:t>.</w:t>
      </w:r>
    </w:p>
    <w:p w:rsidR="00101483" w:rsidRPr="00F968E9" w:rsidRDefault="00817AEA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 w:cs="Tahoma"/>
          <w:sz w:val="22"/>
          <w:szCs w:val="22"/>
        </w:rPr>
        <w:t>Niezachowanie przez Wykonawcę termin</w:t>
      </w:r>
      <w:r w:rsidR="003B0265" w:rsidRPr="00F968E9">
        <w:rPr>
          <w:rFonts w:asciiTheme="majorHAnsi" w:hAnsiTheme="majorHAnsi" w:cs="Tahoma"/>
          <w:sz w:val="22"/>
          <w:szCs w:val="22"/>
        </w:rPr>
        <w:t>u</w:t>
      </w:r>
      <w:r w:rsidRPr="00F968E9">
        <w:rPr>
          <w:rFonts w:asciiTheme="majorHAnsi" w:hAnsiTheme="majorHAnsi" w:cs="Tahoma"/>
          <w:sz w:val="22"/>
          <w:szCs w:val="22"/>
        </w:rPr>
        <w:t>, o którym mowa w ust. 2 pk</w:t>
      </w:r>
      <w:r w:rsidR="008A25D5" w:rsidRPr="00F968E9">
        <w:rPr>
          <w:rFonts w:asciiTheme="majorHAnsi" w:hAnsiTheme="majorHAnsi" w:cs="Tahoma"/>
          <w:sz w:val="22"/>
          <w:szCs w:val="22"/>
        </w:rPr>
        <w:t xml:space="preserve">t 1) wydłuża termin płatności, </w:t>
      </w:r>
      <w:r w:rsidRPr="00F968E9">
        <w:rPr>
          <w:rFonts w:asciiTheme="majorHAnsi" w:hAnsiTheme="majorHAnsi" w:cs="Tahoma"/>
          <w:sz w:val="22"/>
          <w:szCs w:val="22"/>
        </w:rPr>
        <w:t>o którym mowa w ust. 3 i ust. 5 o czas powstałego opóźnienia.</w:t>
      </w:r>
    </w:p>
    <w:p w:rsidR="00605414" w:rsidRPr="00F968E9" w:rsidRDefault="00605414" w:rsidP="007E5B1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Wykonawca oświadcza, że wskazany w ust. 5 rachunek bankowy jest jego rachunkiem rozliczeniowym, służącym do celów prowadzonej działalności gospodarczej, dla którego bank prowadzący ten rachunek utworzył powiązany z nim rachunek VAT.</w:t>
      </w:r>
    </w:p>
    <w:p w:rsidR="00B54D7E" w:rsidRPr="00F968E9" w:rsidRDefault="00B54D7E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oświadcza, że płatności za faktury wystawione przez Wykonawcę będą dokonywane na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wskazany w ust. 5 rachunek z zastosowaniem mechanizmu podzielonej płatności.</w:t>
      </w:r>
    </w:p>
    <w:p w:rsidR="00101483" w:rsidRPr="00F968E9" w:rsidRDefault="00B82A51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 xml:space="preserve">Miasto Białystok, 15-950 Białystok, ul. Słonimska 1, </w:t>
      </w:r>
      <w:r w:rsidR="007E5B12">
        <w:rPr>
          <w:rFonts w:asciiTheme="majorHAnsi" w:hAnsiTheme="majorHAnsi"/>
          <w:b/>
          <w:sz w:val="22"/>
          <w:szCs w:val="22"/>
        </w:rPr>
        <w:t xml:space="preserve">NIP 9662117220, REGON 050658640 </w:t>
      </w:r>
      <w:r w:rsidR="008B7D1C" w:rsidRPr="00F968E9">
        <w:rPr>
          <w:rFonts w:asciiTheme="majorHAnsi" w:hAnsiTheme="majorHAnsi"/>
          <w:sz w:val="22"/>
          <w:szCs w:val="22"/>
        </w:rPr>
        <w:t xml:space="preserve">jest czynnym </w:t>
      </w:r>
      <w:r w:rsidR="007608E7" w:rsidRPr="00F968E9">
        <w:rPr>
          <w:rFonts w:asciiTheme="majorHAnsi" w:hAnsiTheme="majorHAnsi"/>
          <w:sz w:val="22"/>
          <w:szCs w:val="22"/>
        </w:rPr>
        <w:t>podatnik</w:t>
      </w:r>
      <w:r w:rsidR="008B7D1C" w:rsidRPr="00F968E9">
        <w:rPr>
          <w:rFonts w:asciiTheme="majorHAnsi" w:hAnsiTheme="majorHAnsi"/>
          <w:sz w:val="22"/>
          <w:szCs w:val="22"/>
        </w:rPr>
        <w:t>iem</w:t>
      </w:r>
      <w:r w:rsidR="00B604D8" w:rsidRPr="00F968E9">
        <w:rPr>
          <w:rFonts w:asciiTheme="majorHAnsi" w:hAnsiTheme="majorHAnsi"/>
          <w:sz w:val="22"/>
          <w:szCs w:val="22"/>
        </w:rPr>
        <w:t xml:space="preserve"> podatku VAT.</w:t>
      </w:r>
    </w:p>
    <w:p w:rsidR="00AD16D8" w:rsidRPr="00F968E9" w:rsidRDefault="00AD16D8" w:rsidP="007E5B12">
      <w:pPr>
        <w:pStyle w:val="Akapitzlist"/>
        <w:numPr>
          <w:ilvl w:val="0"/>
          <w:numId w:val="21"/>
        </w:numPr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>Dane do faktury:</w:t>
      </w:r>
    </w:p>
    <w:p w:rsidR="009333C0" w:rsidRPr="00F968E9" w:rsidRDefault="009333C0" w:rsidP="007E5B12">
      <w:pPr>
        <w:pStyle w:val="Akapitzlist"/>
        <w:ind w:left="360"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>Nabywca: Miasto Białystok, ul. Słonimska 1, 15-950 Białystok, NIP 9662117220</w:t>
      </w:r>
    </w:p>
    <w:p w:rsidR="009333C0" w:rsidRPr="00F968E9" w:rsidRDefault="009333C0" w:rsidP="007E5B12">
      <w:pPr>
        <w:pStyle w:val="Akapitzlist"/>
        <w:ind w:left="360"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 xml:space="preserve">Odbiorca: Urząd Miejski w Białymstoku, ul. Słonimska 1, 15-950 Białystok. </w:t>
      </w:r>
    </w:p>
    <w:p w:rsidR="00104B77" w:rsidRPr="00F968E9" w:rsidRDefault="00104B77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 przypadku </w:t>
      </w:r>
      <w:r w:rsidR="007D59C3" w:rsidRPr="00F968E9">
        <w:rPr>
          <w:rFonts w:asciiTheme="majorHAnsi" w:hAnsiTheme="majorHAnsi"/>
          <w:sz w:val="22"/>
          <w:szCs w:val="22"/>
        </w:rPr>
        <w:t>opóźnienia</w:t>
      </w:r>
      <w:r w:rsidRPr="00F968E9">
        <w:rPr>
          <w:rFonts w:asciiTheme="majorHAnsi" w:hAnsiTheme="majorHAnsi"/>
          <w:sz w:val="22"/>
          <w:szCs w:val="22"/>
        </w:rPr>
        <w:t xml:space="preserve"> w opłaceniu faktur Zamawiający zapłaci Wykonawcy </w:t>
      </w:r>
      <w:r w:rsidR="00685BCF" w:rsidRPr="00F968E9">
        <w:rPr>
          <w:rFonts w:asciiTheme="majorHAnsi" w:hAnsiTheme="majorHAnsi"/>
          <w:sz w:val="22"/>
          <w:szCs w:val="22"/>
        </w:rPr>
        <w:t>odsetki</w:t>
      </w:r>
      <w:r w:rsidRPr="00F968E9">
        <w:rPr>
          <w:rFonts w:asciiTheme="majorHAnsi" w:hAnsiTheme="majorHAnsi"/>
          <w:sz w:val="22"/>
          <w:szCs w:val="22"/>
        </w:rPr>
        <w:t xml:space="preserve"> ustawowe.</w:t>
      </w:r>
    </w:p>
    <w:p w:rsidR="0083214C" w:rsidRPr="00F968E9" w:rsidRDefault="00ED6A60" w:rsidP="007E5B12">
      <w:pPr>
        <w:pStyle w:val="Akapitzlis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zgodnie z ustawą z dnia 9 listopada 2018 r. o elektronicz</w:t>
      </w:r>
      <w:r w:rsidR="007E5B12">
        <w:rPr>
          <w:rFonts w:asciiTheme="majorHAnsi" w:hAnsiTheme="majorHAnsi"/>
          <w:sz w:val="22"/>
          <w:szCs w:val="22"/>
        </w:rPr>
        <w:t xml:space="preserve">nym fakturowaniu w zamówieniach </w:t>
      </w:r>
      <w:r w:rsidRPr="00F968E9">
        <w:rPr>
          <w:rFonts w:asciiTheme="majorHAnsi" w:hAnsiTheme="majorHAnsi"/>
          <w:sz w:val="22"/>
          <w:szCs w:val="22"/>
        </w:rPr>
        <w:t>publicznych, koncesjach na roboty budowlane lub usługi oraz p</w:t>
      </w:r>
      <w:r w:rsidR="007E5B12">
        <w:rPr>
          <w:rFonts w:asciiTheme="majorHAnsi" w:hAnsiTheme="majorHAnsi"/>
          <w:sz w:val="22"/>
          <w:szCs w:val="22"/>
        </w:rPr>
        <w:t xml:space="preserve">artnerstwie publiczno-prywatnym </w:t>
      </w:r>
      <w:r w:rsidRPr="00F968E9">
        <w:rPr>
          <w:rFonts w:asciiTheme="majorHAnsi" w:hAnsiTheme="majorHAnsi"/>
          <w:sz w:val="22"/>
          <w:szCs w:val="22"/>
        </w:rPr>
        <w:t>(Dz. U. z 2018 poz.</w:t>
      </w:r>
      <w:r w:rsidR="00B54D7E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2191) ma możliwość przesyłania ustrukturyzowanych faktur elektronicznych drogą elektroniczną za pośrednictwem Platformy Elektronicznego Fakturowania. Zamawiający posiada k</w:t>
      </w:r>
      <w:r w:rsidR="007E5B12">
        <w:rPr>
          <w:rFonts w:asciiTheme="majorHAnsi" w:hAnsiTheme="majorHAnsi"/>
          <w:sz w:val="22"/>
          <w:szCs w:val="22"/>
        </w:rPr>
        <w:t xml:space="preserve">onto </w:t>
      </w:r>
      <w:r w:rsidRPr="00F968E9">
        <w:rPr>
          <w:rFonts w:asciiTheme="majorHAnsi" w:hAnsiTheme="majorHAnsi"/>
          <w:sz w:val="22"/>
          <w:szCs w:val="22"/>
        </w:rPr>
        <w:t>na platformie nr PEPPOL: 5420304637. Jednocześnie Zamawiający nie dopuszcza wysyłania i odbierania za pośrednictwem platformy innych ustrukturyzowanych dokumentów elektronicznych z wyjątkiem faktur korygujących.</w:t>
      </w:r>
    </w:p>
    <w:p w:rsidR="003262D0" w:rsidRPr="00F968E9" w:rsidRDefault="003262D0" w:rsidP="007E5B12">
      <w:pPr>
        <w:contextualSpacing/>
        <w:rPr>
          <w:rFonts w:asciiTheme="majorHAnsi" w:hAnsiTheme="majorHAnsi"/>
          <w:b/>
          <w:sz w:val="22"/>
          <w:szCs w:val="22"/>
        </w:rPr>
      </w:pPr>
    </w:p>
    <w:p w:rsidR="003262D0" w:rsidRPr="00F968E9" w:rsidRDefault="003262D0" w:rsidP="007D505A">
      <w:pPr>
        <w:pStyle w:val="Nagwek2"/>
      </w:pPr>
      <w:r w:rsidRPr="00F968E9">
        <w:t>ODBIÓR ROBÓT</w:t>
      </w:r>
    </w:p>
    <w:p w:rsidR="00A71EE3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6</w:t>
      </w:r>
    </w:p>
    <w:p w:rsidR="00101483" w:rsidRPr="00F968E9" w:rsidRDefault="00460DAB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Zamawiający, po pisemnym, skutecznym (tj. zawierającym dokumenty, o któ</w:t>
      </w:r>
      <w:r w:rsidR="00DB0D12" w:rsidRPr="00F968E9">
        <w:rPr>
          <w:rFonts w:asciiTheme="majorHAnsi" w:eastAsia="Calibri" w:hAnsiTheme="majorHAnsi"/>
          <w:sz w:val="22"/>
          <w:szCs w:val="22"/>
          <w:lang w:eastAsia="en-US"/>
        </w:rPr>
        <w:t>rych mowa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Pr="00F968E9">
        <w:rPr>
          <w:rFonts w:asciiTheme="majorHAnsi" w:hAnsiTheme="majorHAnsi"/>
          <w:sz w:val="22"/>
          <w:szCs w:val="22"/>
        </w:rPr>
        <w:sym w:font="Arial" w:char="00A7"/>
      </w:r>
      <w:r w:rsidR="005422EC" w:rsidRPr="00F968E9">
        <w:rPr>
          <w:rFonts w:asciiTheme="majorHAnsi" w:hAnsiTheme="majorHAnsi"/>
          <w:sz w:val="22"/>
          <w:szCs w:val="22"/>
        </w:rPr>
        <w:t xml:space="preserve"> </w:t>
      </w:r>
      <w:r w:rsidR="00101483" w:rsidRPr="00F968E9">
        <w:rPr>
          <w:rFonts w:asciiTheme="majorHAnsi" w:hAnsiTheme="majorHAnsi"/>
          <w:sz w:val="22"/>
          <w:szCs w:val="22"/>
        </w:rPr>
        <w:t xml:space="preserve">3 ust. </w:t>
      </w:r>
      <w:r w:rsidR="000822CE" w:rsidRPr="00F968E9">
        <w:rPr>
          <w:rFonts w:asciiTheme="majorHAnsi" w:hAnsiTheme="majorHAnsi"/>
          <w:sz w:val="22"/>
          <w:szCs w:val="22"/>
        </w:rPr>
        <w:t>2</w:t>
      </w:r>
      <w:r w:rsidRPr="00F968E9">
        <w:rPr>
          <w:rFonts w:asciiTheme="majorHAnsi" w:hAnsiTheme="majorHAnsi"/>
          <w:sz w:val="22"/>
          <w:szCs w:val="22"/>
        </w:rPr>
        <w:t>)</w:t>
      </w:r>
      <w:r w:rsidR="005422EC" w:rsidRPr="00F968E9">
        <w:rPr>
          <w:rFonts w:asciiTheme="majorHAnsi" w:hAnsiTheme="majorHAnsi"/>
          <w:sz w:val="22"/>
          <w:szCs w:val="22"/>
        </w:rPr>
        <w:t xml:space="preserve">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zgłoszeniu przez Wykonawcę przedmiotu umowy do odbioru końcowego</w:t>
      </w:r>
      <w:r w:rsidR="00CC1F6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3A21AD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ciągu 7 dni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roboczych powoła komisję odbioru końcowego, która w ciągu kolejnych 7 dni </w:t>
      </w:r>
      <w:r w:rsidR="003539E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roboczych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winna zakończyć czynności odbioru</w:t>
      </w:r>
      <w:r w:rsidR="008173BF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lub odmówić odbioru, uzasadniając swoją decyzję na piśmie. </w:t>
      </w:r>
      <w:r w:rsidR="008B7D1C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Podstawą </w:t>
      </w:r>
      <w:r w:rsidR="002021E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odmowy odbioru będzie sytuacja, </w:t>
      </w:r>
      <w:r w:rsidR="008B7D1C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o której mowa w ust. </w:t>
      </w:r>
      <w:r w:rsidR="00A271CE" w:rsidRPr="00F968E9">
        <w:rPr>
          <w:rFonts w:asciiTheme="majorHAnsi" w:eastAsia="Calibri" w:hAnsiTheme="majorHAnsi"/>
          <w:sz w:val="22"/>
          <w:szCs w:val="22"/>
          <w:lang w:eastAsia="en-US"/>
        </w:rPr>
        <w:t>5</w:t>
      </w:r>
      <w:r w:rsidR="008B7D1C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pkt 1</w:t>
      </w:r>
      <w:r w:rsidR="003A01D7" w:rsidRPr="00F968E9">
        <w:rPr>
          <w:rFonts w:asciiTheme="majorHAnsi" w:eastAsia="Calibri" w:hAnsiTheme="majorHAnsi"/>
          <w:sz w:val="22"/>
          <w:szCs w:val="22"/>
          <w:lang w:eastAsia="en-US"/>
        </w:rPr>
        <w:t>)</w:t>
      </w:r>
      <w:r w:rsidR="00BB4E6B" w:rsidRPr="00F968E9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:rsidR="00795FEE" w:rsidRPr="00F968E9" w:rsidRDefault="00795FEE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Dokumentem odbioru końcowego będzie protokół </w:t>
      </w:r>
      <w:r w:rsidR="007D6C40" w:rsidRPr="00F968E9">
        <w:rPr>
          <w:rFonts w:asciiTheme="majorHAnsi" w:hAnsiTheme="majorHAnsi"/>
          <w:sz w:val="22"/>
          <w:szCs w:val="22"/>
        </w:rPr>
        <w:t>z przeprowadzanych czynności odbiorowych</w:t>
      </w:r>
      <w:r w:rsidR="00FA1BDB" w:rsidRPr="00F968E9">
        <w:rPr>
          <w:rFonts w:asciiTheme="majorHAnsi" w:hAnsiTheme="majorHAnsi"/>
          <w:sz w:val="22"/>
          <w:szCs w:val="22"/>
        </w:rPr>
        <w:t>,</w:t>
      </w:r>
      <w:r w:rsidR="007D6C40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zawierający wszelkie ustalenia </w:t>
      </w:r>
      <w:r w:rsidR="0098671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dokonane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toku odbioru, </w:t>
      </w:r>
      <w:r w:rsidR="00C06018" w:rsidRPr="00F968E9">
        <w:rPr>
          <w:rFonts w:asciiTheme="majorHAnsi" w:eastAsia="Calibri" w:hAnsiTheme="majorHAnsi"/>
          <w:sz w:val="22"/>
          <w:szCs w:val="22"/>
          <w:lang w:eastAsia="en-US"/>
        </w:rPr>
        <w:t>z ewentualnym</w:t>
      </w:r>
      <w:r w:rsidR="0098671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spis</w:t>
      </w:r>
      <w:r w:rsidR="00986715" w:rsidRPr="00F968E9">
        <w:rPr>
          <w:rFonts w:asciiTheme="majorHAnsi" w:hAnsiTheme="majorHAnsi"/>
          <w:sz w:val="22"/>
          <w:szCs w:val="22"/>
        </w:rPr>
        <w:t xml:space="preserve">em </w:t>
      </w:r>
      <w:r w:rsidR="007D6C40" w:rsidRPr="00F968E9">
        <w:rPr>
          <w:rFonts w:asciiTheme="majorHAnsi" w:hAnsiTheme="majorHAnsi"/>
          <w:sz w:val="22"/>
          <w:szCs w:val="22"/>
        </w:rPr>
        <w:t xml:space="preserve">zauważonych </w:t>
      </w:r>
      <w:r w:rsidRPr="00F968E9">
        <w:rPr>
          <w:rFonts w:asciiTheme="majorHAnsi" w:hAnsiTheme="majorHAnsi"/>
          <w:sz w:val="22"/>
          <w:szCs w:val="22"/>
        </w:rPr>
        <w:t xml:space="preserve">usterek i/lub wad </w:t>
      </w:r>
      <w:r w:rsidR="00C06018" w:rsidRPr="00F968E9">
        <w:rPr>
          <w:rFonts w:asciiTheme="majorHAnsi" w:hAnsiTheme="majorHAnsi"/>
          <w:sz w:val="22"/>
          <w:szCs w:val="22"/>
        </w:rPr>
        <w:t xml:space="preserve">i informacją o </w:t>
      </w:r>
      <w:r w:rsidR="00FA1BDB" w:rsidRPr="00F968E9">
        <w:rPr>
          <w:rFonts w:asciiTheme="majorHAnsi" w:hAnsiTheme="majorHAnsi"/>
          <w:sz w:val="22"/>
          <w:szCs w:val="22"/>
        </w:rPr>
        <w:t>wyznaczonym</w:t>
      </w:r>
      <w:r w:rsidR="00C06018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FA1BDB" w:rsidRPr="00F968E9">
        <w:rPr>
          <w:rFonts w:asciiTheme="majorHAnsi" w:hAnsiTheme="majorHAnsi"/>
          <w:sz w:val="22"/>
          <w:szCs w:val="22"/>
        </w:rPr>
        <w:t xml:space="preserve">technicznie uzasadnionym </w:t>
      </w:r>
      <w:r w:rsidRPr="00F968E9">
        <w:rPr>
          <w:rFonts w:asciiTheme="majorHAnsi" w:hAnsiTheme="majorHAnsi"/>
          <w:sz w:val="22"/>
          <w:szCs w:val="22"/>
        </w:rPr>
        <w:t>termin</w:t>
      </w:r>
      <w:r w:rsidR="00C06018" w:rsidRPr="00F968E9">
        <w:rPr>
          <w:rFonts w:asciiTheme="majorHAnsi" w:hAnsiTheme="majorHAnsi"/>
          <w:sz w:val="22"/>
          <w:szCs w:val="22"/>
        </w:rPr>
        <w:t>ie</w:t>
      </w:r>
      <w:r w:rsidRPr="00F968E9">
        <w:rPr>
          <w:rFonts w:asciiTheme="majorHAnsi" w:hAnsiTheme="majorHAnsi"/>
          <w:sz w:val="22"/>
          <w:szCs w:val="22"/>
        </w:rPr>
        <w:t xml:space="preserve"> na ich usunięcie</w:t>
      </w:r>
      <w:r w:rsidRPr="00F968E9">
        <w:rPr>
          <w:rFonts w:asciiTheme="majorHAnsi" w:eastAsia="Calibri" w:hAnsiTheme="majorHAnsi" w:cs="Carlito"/>
          <w:sz w:val="22"/>
          <w:szCs w:val="22"/>
          <w:lang w:eastAsia="en-US"/>
        </w:rPr>
        <w:t>.</w:t>
      </w:r>
    </w:p>
    <w:p w:rsidR="00101483" w:rsidRPr="00F968E9" w:rsidRDefault="00616992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hAnsiTheme="majorHAnsi" w:cs="Tahoma"/>
          <w:sz w:val="22"/>
          <w:szCs w:val="22"/>
        </w:rPr>
        <w:t>W przypadk</w:t>
      </w:r>
      <w:r w:rsidR="00114278" w:rsidRPr="00F968E9">
        <w:rPr>
          <w:rFonts w:asciiTheme="majorHAnsi" w:hAnsiTheme="majorHAnsi" w:cs="Tahoma"/>
          <w:sz w:val="22"/>
          <w:szCs w:val="22"/>
        </w:rPr>
        <w:t>u odbiorów</w:t>
      </w:r>
      <w:r w:rsidRPr="00F968E9">
        <w:rPr>
          <w:rFonts w:asciiTheme="majorHAnsi" w:hAnsiTheme="majorHAnsi" w:cs="Tahoma"/>
          <w:sz w:val="22"/>
          <w:szCs w:val="22"/>
        </w:rPr>
        <w:t xml:space="preserve"> częściow</w:t>
      </w:r>
      <w:r w:rsidR="00114278" w:rsidRPr="00F968E9">
        <w:rPr>
          <w:rFonts w:asciiTheme="majorHAnsi" w:hAnsiTheme="majorHAnsi" w:cs="Tahoma"/>
          <w:sz w:val="22"/>
          <w:szCs w:val="22"/>
        </w:rPr>
        <w:t>ych</w:t>
      </w:r>
      <w:r w:rsidR="003D5579" w:rsidRPr="00F968E9">
        <w:rPr>
          <w:rFonts w:asciiTheme="majorHAnsi" w:hAnsiTheme="majorHAnsi" w:cs="Tahoma"/>
          <w:sz w:val="22"/>
          <w:szCs w:val="22"/>
        </w:rPr>
        <w:t xml:space="preserve"> Zamawiający </w:t>
      </w:r>
      <w:r w:rsidRPr="00F968E9">
        <w:rPr>
          <w:rFonts w:asciiTheme="majorHAnsi" w:hAnsiTheme="majorHAnsi" w:cs="Tahoma"/>
          <w:sz w:val="22"/>
          <w:szCs w:val="22"/>
        </w:rPr>
        <w:t>dokon</w:t>
      </w:r>
      <w:r w:rsidR="003E3B1F" w:rsidRPr="00F968E9">
        <w:rPr>
          <w:rFonts w:asciiTheme="majorHAnsi" w:hAnsiTheme="majorHAnsi" w:cs="Tahoma"/>
          <w:sz w:val="22"/>
          <w:szCs w:val="22"/>
        </w:rPr>
        <w:t>uje</w:t>
      </w:r>
      <w:r w:rsidRPr="00F968E9">
        <w:rPr>
          <w:rFonts w:asciiTheme="majorHAnsi" w:hAnsiTheme="majorHAnsi" w:cs="Tahoma"/>
          <w:sz w:val="22"/>
          <w:szCs w:val="22"/>
        </w:rPr>
        <w:t xml:space="preserve"> odb</w:t>
      </w:r>
      <w:r w:rsidR="00CC1F69" w:rsidRPr="00F968E9">
        <w:rPr>
          <w:rFonts w:asciiTheme="majorHAnsi" w:hAnsiTheme="majorHAnsi" w:cs="Tahoma"/>
          <w:sz w:val="22"/>
          <w:szCs w:val="22"/>
        </w:rPr>
        <w:t>ioru części</w:t>
      </w:r>
      <w:r w:rsidR="007F3470" w:rsidRPr="00F968E9">
        <w:rPr>
          <w:rFonts w:asciiTheme="majorHAnsi" w:hAnsiTheme="majorHAnsi" w:cs="Tahoma"/>
          <w:sz w:val="22"/>
          <w:szCs w:val="22"/>
        </w:rPr>
        <w:t xml:space="preserve"> robót </w:t>
      </w:r>
      <w:r w:rsidR="007E5B12">
        <w:rPr>
          <w:rFonts w:asciiTheme="majorHAnsi" w:hAnsiTheme="majorHAnsi" w:cs="Tahoma"/>
          <w:sz w:val="22"/>
          <w:szCs w:val="22"/>
        </w:rPr>
        <w:t xml:space="preserve">w terminie 7 dni </w:t>
      </w:r>
      <w:r w:rsidRPr="00F968E9">
        <w:rPr>
          <w:rFonts w:asciiTheme="majorHAnsi" w:hAnsiTheme="majorHAnsi" w:cs="Tahoma"/>
          <w:sz w:val="22"/>
          <w:szCs w:val="22"/>
        </w:rPr>
        <w:t>od daty ich zgłoszenia do odbioru przez Wykonawcę</w:t>
      </w:r>
      <w:r w:rsidR="003E3B1F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lub odmawia ich odbioru, uzas</w:t>
      </w:r>
      <w:r w:rsidR="00AC41A1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adniając swoją decyzję 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na </w:t>
      </w:r>
      <w:r w:rsidR="003E3B1F" w:rsidRPr="00F968E9">
        <w:rPr>
          <w:rFonts w:asciiTheme="majorHAnsi" w:eastAsia="Calibri" w:hAnsiTheme="majorHAnsi"/>
          <w:sz w:val="22"/>
          <w:szCs w:val="22"/>
          <w:lang w:eastAsia="en-US"/>
        </w:rPr>
        <w:t>piśmie</w:t>
      </w:r>
      <w:r w:rsidRPr="00F968E9">
        <w:rPr>
          <w:rFonts w:asciiTheme="majorHAnsi" w:hAnsiTheme="majorHAnsi" w:cs="Tahoma"/>
          <w:sz w:val="22"/>
          <w:szCs w:val="22"/>
        </w:rPr>
        <w:t>.</w:t>
      </w:r>
    </w:p>
    <w:p w:rsidR="00101483" w:rsidRPr="00F968E9" w:rsidRDefault="0051055B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W przypadku robót zanikowych lub ulegających zakryciu Zama</w:t>
      </w:r>
      <w:r w:rsidR="00CC1F69" w:rsidRPr="00F968E9">
        <w:rPr>
          <w:rFonts w:asciiTheme="majorHAnsi" w:eastAsia="Calibri" w:hAnsiTheme="majorHAnsi"/>
          <w:sz w:val="22"/>
          <w:szCs w:val="22"/>
          <w:lang w:eastAsia="en-US"/>
        </w:rPr>
        <w:t>wiający dokon</w:t>
      </w:r>
      <w:r w:rsidR="003E3B1F" w:rsidRPr="00F968E9">
        <w:rPr>
          <w:rFonts w:asciiTheme="majorHAnsi" w:eastAsia="Calibri" w:hAnsiTheme="majorHAnsi"/>
          <w:sz w:val="22"/>
          <w:szCs w:val="22"/>
          <w:lang w:eastAsia="en-US"/>
        </w:rPr>
        <w:t>uje</w:t>
      </w:r>
      <w:r w:rsidR="007F3470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3D557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ich odbioru technicznego 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terminie 3 dni od daty ich zgłoszenia do odbioru przez Wyk</w:t>
      </w:r>
      <w:r w:rsidR="003E3B1F" w:rsidRPr="00F968E9">
        <w:rPr>
          <w:rFonts w:asciiTheme="majorHAnsi" w:eastAsia="Calibri" w:hAnsiTheme="majorHAnsi"/>
          <w:sz w:val="22"/>
          <w:szCs w:val="22"/>
          <w:lang w:eastAsia="en-US"/>
        </w:rPr>
        <w:t>onawcę lub odmawia ich odbioru, uzasadniając swoją decyzję na piśmie.</w:t>
      </w:r>
      <w:r w:rsidR="003D557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Wykonawca zgłosi</w:t>
      </w:r>
      <w:r w:rsidR="00D144D2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pisemnie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Zamawiającemu </w:t>
      </w:r>
      <w:r w:rsidR="003E3B1F" w:rsidRPr="00F968E9">
        <w:rPr>
          <w:rFonts w:asciiTheme="majorHAnsi" w:eastAsia="Calibri" w:hAnsiTheme="majorHAnsi"/>
          <w:sz w:val="22"/>
          <w:szCs w:val="22"/>
          <w:lang w:eastAsia="en-US"/>
        </w:rPr>
        <w:t>do odbioru roboty zanikowe lub ulegające zakryciu</w:t>
      </w:r>
      <w:r w:rsidR="003D5579" w:rsidRPr="00F968E9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 co najmniej 3-dniowym wyprzedzeniem.</w:t>
      </w:r>
    </w:p>
    <w:p w:rsidR="000C717D" w:rsidRPr="00F968E9" w:rsidRDefault="000C717D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Jeżeli w toku odb</w:t>
      </w:r>
      <w:r w:rsidR="00637259" w:rsidRPr="00F968E9">
        <w:rPr>
          <w:rFonts w:asciiTheme="majorHAnsi" w:eastAsia="Calibri" w:hAnsiTheme="majorHAnsi"/>
          <w:sz w:val="22"/>
          <w:szCs w:val="22"/>
          <w:lang w:eastAsia="en-US"/>
        </w:rPr>
        <w:t>ioru, o którym mowa w ust. 1 i 3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niniejszego paragrafu, zostaną stwierdzone wady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to Zamawiającemu przysługują następujące uprawnienia:</w:t>
      </w:r>
    </w:p>
    <w:p w:rsidR="000C717D" w:rsidRPr="00F968E9" w:rsidRDefault="000C717D" w:rsidP="007E5B12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jeżeli wady uniemożliwiają oddanie przedmiotu umowy do użytkowania  i:</w:t>
      </w:r>
    </w:p>
    <w:p w:rsidR="000C717D" w:rsidRPr="00F968E9" w:rsidRDefault="000C717D" w:rsidP="007E5B12">
      <w:pPr>
        <w:pStyle w:val="Akapitzlist"/>
        <w:numPr>
          <w:ilvl w:val="0"/>
          <w:numId w:val="50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nadają się do usunięcia - Zamawiający odmawia odbioru do czasu ich usunięcia w wyznaczonym terminie pod rygorem postanowień § 5 ust.4 pkt 1 oraz</w:t>
      </w:r>
      <w:r w:rsidR="0063725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ust. 6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poniżej;</w:t>
      </w:r>
    </w:p>
    <w:p w:rsidR="000C717D" w:rsidRPr="00F968E9" w:rsidRDefault="000C717D" w:rsidP="007E5B12">
      <w:pPr>
        <w:pStyle w:val="Akapitzlist"/>
        <w:numPr>
          <w:ilvl w:val="0"/>
          <w:numId w:val="50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nie nadają się do usunięcia - Zamawiający odmawia odbioru oraz jeśli jest to technicznie możliwe, żąda wykonania części wadliwej przedmiotu umowy </w:t>
      </w:r>
      <w:r w:rsidR="0063725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po raz drugi na koszt Wykonawcy; </w:t>
      </w:r>
    </w:p>
    <w:p w:rsidR="000C717D" w:rsidRPr="00F968E9" w:rsidRDefault="000C717D" w:rsidP="007E5B12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jeżeli wady nie uniemożliwiają oddania obiektu do użytkowania i:</w:t>
      </w:r>
    </w:p>
    <w:p w:rsidR="000C717D" w:rsidRPr="00F968E9" w:rsidRDefault="000C717D" w:rsidP="007E5B12">
      <w:pPr>
        <w:pStyle w:val="Akapitzlist"/>
        <w:numPr>
          <w:ilvl w:val="0"/>
          <w:numId w:val="51"/>
        </w:numPr>
        <w:tabs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nadają się do usunięcia - Zamawiający dokonuje odbioru z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e wskazaniem wad nadających się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do usunięcia z wyznaczeniem terminu  na ich usunięcie, pod rygorem postano</w:t>
      </w:r>
      <w:r w:rsidR="00EF6A37" w:rsidRPr="00F968E9">
        <w:rPr>
          <w:rFonts w:asciiTheme="majorHAnsi" w:eastAsia="Calibri" w:hAnsiTheme="majorHAnsi"/>
          <w:sz w:val="22"/>
          <w:szCs w:val="22"/>
          <w:lang w:eastAsia="en-US"/>
        </w:rPr>
        <w:t>wień § 5 ust.4 pkt 1</w:t>
      </w:r>
      <w:r w:rsidR="000822CE" w:rsidRPr="00F968E9">
        <w:rPr>
          <w:rFonts w:asciiTheme="majorHAnsi" w:eastAsia="Calibri" w:hAnsiTheme="majorHAnsi"/>
          <w:sz w:val="22"/>
          <w:szCs w:val="22"/>
          <w:lang w:eastAsia="en-US"/>
        </w:rPr>
        <w:t>)</w:t>
      </w:r>
      <w:r w:rsidR="00EF6A37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oraz ust. 6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poniżej;</w:t>
      </w:r>
      <w:r w:rsidR="008C020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w przypadku  </w:t>
      </w:r>
      <w:r w:rsidR="00637CA3" w:rsidRPr="00F968E9">
        <w:rPr>
          <w:rFonts w:asciiTheme="majorHAnsi" w:eastAsia="Calibri" w:hAnsiTheme="majorHAnsi"/>
          <w:sz w:val="22"/>
          <w:szCs w:val="22"/>
          <w:lang w:eastAsia="en-US"/>
        </w:rPr>
        <w:t>wad</w:t>
      </w:r>
      <w:r w:rsidR="008C020B" w:rsidRPr="00F968E9">
        <w:rPr>
          <w:rFonts w:asciiTheme="majorHAnsi" w:eastAsia="Calibri" w:hAnsiTheme="majorHAnsi"/>
          <w:sz w:val="22"/>
          <w:szCs w:val="22"/>
          <w:lang w:eastAsia="en-US"/>
        </w:rPr>
        <w:t>, których usunięcie</w:t>
      </w:r>
      <w:r w:rsidR="00637CA3" w:rsidRPr="00F968E9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="008C020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ze względu na </w:t>
      </w:r>
      <w:r w:rsidR="00637CA3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występujące </w:t>
      </w:r>
      <w:r w:rsidR="008C020B" w:rsidRPr="00F968E9">
        <w:rPr>
          <w:rFonts w:asciiTheme="majorHAnsi" w:eastAsia="Calibri" w:hAnsiTheme="majorHAnsi"/>
          <w:sz w:val="22"/>
          <w:szCs w:val="22"/>
          <w:lang w:eastAsia="en-US"/>
        </w:rPr>
        <w:t>warunki atmosferyczne może nastąpić dopiero po ich ustąpieniu, postanowień § 5 ust. 4 pkt 1</w:t>
      </w:r>
      <w:r w:rsidR="000822CE" w:rsidRPr="00F968E9">
        <w:rPr>
          <w:rFonts w:asciiTheme="majorHAnsi" w:eastAsia="Calibri" w:hAnsiTheme="majorHAnsi"/>
          <w:sz w:val="22"/>
          <w:szCs w:val="22"/>
          <w:lang w:eastAsia="en-US"/>
        </w:rPr>
        <w:t>)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8C020B" w:rsidRPr="00F968E9">
        <w:rPr>
          <w:rFonts w:asciiTheme="majorHAnsi" w:eastAsia="Calibri" w:hAnsiTheme="majorHAnsi"/>
          <w:sz w:val="22"/>
          <w:szCs w:val="22"/>
          <w:lang w:eastAsia="en-US"/>
        </w:rPr>
        <w:t>nie stosuje się;</w:t>
      </w:r>
    </w:p>
    <w:p w:rsidR="000C717D" w:rsidRPr="00F968E9" w:rsidRDefault="000C717D" w:rsidP="007E5B12">
      <w:pPr>
        <w:pStyle w:val="Akapitzlist"/>
        <w:numPr>
          <w:ilvl w:val="0"/>
          <w:numId w:val="51"/>
        </w:numPr>
        <w:tabs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nie nadają się do usunięcia, a ponowne wykonanie wadliwej części przedmiotu umowy jest technicznie niemożliwe, Zamawiający dokona odbioru przy jednoczesnym obniżeniu przysługującego Wykonawcy wynagrodzenia proporcjonalnie do wartości wadliwie wykonanego elementu robót (nie dotyczy bezpieczeństwa konstrukcji i spraw ppoż.).</w:t>
      </w:r>
    </w:p>
    <w:p w:rsidR="000822CE" w:rsidRPr="00F968E9" w:rsidRDefault="000822CE" w:rsidP="007E5B12">
      <w:pPr>
        <w:pStyle w:val="Akapitzlist"/>
        <w:numPr>
          <w:ilvl w:val="0"/>
          <w:numId w:val="22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F968E9">
        <w:rPr>
          <w:rFonts w:ascii="Calibri Light" w:eastAsia="Calibri" w:hAnsi="Calibri Light"/>
          <w:sz w:val="22"/>
          <w:szCs w:val="22"/>
          <w:lang w:eastAsia="en-US"/>
        </w:rPr>
        <w:t>Jeżeli w toku odbioru, o którym mowa w ust. 1 i 3 niniejszego paragra</w:t>
      </w:r>
      <w:r w:rsidR="00D25E5C" w:rsidRPr="00F968E9">
        <w:rPr>
          <w:rFonts w:ascii="Calibri Light" w:eastAsia="Calibri" w:hAnsi="Calibri Light"/>
          <w:sz w:val="22"/>
          <w:szCs w:val="22"/>
          <w:lang w:eastAsia="en-US"/>
        </w:rPr>
        <w:t xml:space="preserve">fu, </w:t>
      </w:r>
      <w:r w:rsidR="007E5B12">
        <w:rPr>
          <w:rFonts w:ascii="Calibri Light" w:eastAsia="Calibri" w:hAnsi="Calibri Light"/>
          <w:sz w:val="22"/>
          <w:szCs w:val="22"/>
          <w:lang w:eastAsia="en-US"/>
        </w:rPr>
        <w:t xml:space="preserve">zostaną stwierdzone usterki </w:t>
      </w:r>
      <w:r w:rsidRPr="00F968E9">
        <w:rPr>
          <w:rFonts w:ascii="Calibri Light" w:eastAsia="Calibri" w:hAnsi="Calibri Light"/>
          <w:sz w:val="22"/>
          <w:szCs w:val="22"/>
          <w:lang w:eastAsia="en-US"/>
        </w:rPr>
        <w:t>to Zamawiający dokonuje odbioru ze wskazaniem usterek nadających się do us</w:t>
      </w:r>
      <w:r w:rsidR="00ED3BB9" w:rsidRPr="00F968E9">
        <w:rPr>
          <w:rFonts w:ascii="Calibri Light" w:eastAsia="Calibri" w:hAnsi="Calibri Light"/>
          <w:sz w:val="22"/>
          <w:szCs w:val="22"/>
          <w:lang w:eastAsia="en-US"/>
        </w:rPr>
        <w:t xml:space="preserve">unięcia z wyznaczeniem </w:t>
      </w:r>
      <w:r w:rsidR="00ED3BB9" w:rsidRPr="00F968E9">
        <w:rPr>
          <w:rFonts w:ascii="Calibri Light" w:eastAsia="Calibri" w:hAnsi="Calibri Light"/>
          <w:sz w:val="22"/>
          <w:szCs w:val="22"/>
          <w:lang w:eastAsia="en-US"/>
        </w:rPr>
        <w:lastRenderedPageBreak/>
        <w:t xml:space="preserve">terminu </w:t>
      </w:r>
      <w:r w:rsidRPr="00F968E9">
        <w:rPr>
          <w:rFonts w:ascii="Calibri Light" w:eastAsia="Calibri" w:hAnsi="Calibri Light"/>
          <w:sz w:val="22"/>
          <w:szCs w:val="22"/>
          <w:lang w:eastAsia="en-US"/>
        </w:rPr>
        <w:t>na ich usunięcie, pod rygorem postanowień § 5 ust.4 pkt 1 oraz ust. 6 poniżej; w przypadku wad, których usunięcie, ze względu na występujące warunki atmosferyczne może nastąpić dopiero po ich ustąpieniu, postanowień § 5 ust. 4 pkt 1 nie stosuje się.</w:t>
      </w:r>
    </w:p>
    <w:p w:rsidR="00101483" w:rsidRPr="00F968E9" w:rsidRDefault="000614EE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W dniu wyznaczonym na usunięcie usterek komisja spisuje protokół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 usunięcia usterek odnosząc się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do protokołu odbioru końcowego.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przypadku nie usunięcia przez Wykonawcę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usterek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ustalonym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terminie, Zamawiający może</w:t>
      </w:r>
      <w:r w:rsidR="009072E6" w:rsidRPr="00F968E9">
        <w:rPr>
          <w:rFonts w:asciiTheme="majorHAnsi" w:eastAsia="Calibri" w:hAnsiTheme="majorHAnsi"/>
          <w:sz w:val="22"/>
          <w:szCs w:val="22"/>
          <w:lang w:eastAsia="en-US"/>
        </w:rPr>
        <w:t>, po uprzednim pisemnym powiadomieniu Wykonawcy, zlecić usunięcie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072E6" w:rsidRPr="00F968E9">
        <w:rPr>
          <w:rFonts w:asciiTheme="majorHAnsi" w:eastAsia="Calibri" w:hAnsiTheme="majorHAnsi"/>
          <w:sz w:val="22"/>
          <w:szCs w:val="22"/>
          <w:lang w:eastAsia="en-US"/>
        </w:rPr>
        <w:t>usterek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w</w:t>
      </w:r>
      <w:r w:rsidR="007E5B12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51055B" w:rsidRPr="00F968E9">
        <w:rPr>
          <w:rFonts w:asciiTheme="majorHAnsi" w:eastAsia="Calibri" w:hAnsiTheme="majorHAnsi" w:cs="Carlito"/>
          <w:sz w:val="22"/>
          <w:szCs w:val="22"/>
          <w:lang w:eastAsia="en-US"/>
        </w:rPr>
        <w:t>zastępstwie Wykonawcy</w:t>
      </w:r>
      <w:r w:rsidR="00A176B7" w:rsidRPr="00F968E9">
        <w:rPr>
          <w:rFonts w:asciiTheme="majorHAnsi" w:eastAsia="Calibri" w:hAnsiTheme="majorHAnsi" w:cs="Carlito"/>
          <w:sz w:val="22"/>
          <w:szCs w:val="22"/>
          <w:lang w:eastAsia="en-US"/>
        </w:rPr>
        <w:t xml:space="preserve"> </w:t>
      </w:r>
      <w:r w:rsidR="009072E6" w:rsidRPr="00F968E9">
        <w:rPr>
          <w:rFonts w:asciiTheme="majorHAnsi" w:eastAsia="Calibri" w:hAnsiTheme="majorHAnsi" w:cs="Carlito"/>
          <w:sz w:val="22"/>
          <w:szCs w:val="22"/>
          <w:lang w:eastAsia="en-US"/>
        </w:rPr>
        <w:t>i na jego koszt</w:t>
      </w:r>
      <w:r w:rsidR="00C0060C" w:rsidRPr="00F968E9">
        <w:rPr>
          <w:rFonts w:asciiTheme="majorHAnsi" w:eastAsia="Calibri" w:hAnsiTheme="majorHAnsi" w:cs="Carlito"/>
          <w:sz w:val="22"/>
          <w:szCs w:val="22"/>
          <w:lang w:eastAsia="en-US"/>
        </w:rPr>
        <w:t xml:space="preserve"> bez utraty uprawnień z rękojmi i gwarancji.</w:t>
      </w:r>
    </w:p>
    <w:p w:rsidR="00101483" w:rsidRPr="00F968E9" w:rsidRDefault="0051055B" w:rsidP="007E5B12">
      <w:pPr>
        <w:pStyle w:val="Akapitzlist"/>
        <w:numPr>
          <w:ilvl w:val="0"/>
          <w:numId w:val="22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Do czasu zakończenia odbioru końcowego Wykonawca ponosi pełną odpowiedzialność za wykonane roboty.</w:t>
      </w:r>
    </w:p>
    <w:p w:rsidR="000822CE" w:rsidRPr="00F968E9" w:rsidRDefault="000822CE" w:rsidP="007E5B12">
      <w:pPr>
        <w:pStyle w:val="Akapitzlist"/>
        <w:numPr>
          <w:ilvl w:val="0"/>
          <w:numId w:val="22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F968E9">
        <w:rPr>
          <w:rFonts w:ascii="Calibri Light" w:eastAsia="Calibri" w:hAnsi="Calibri Light"/>
          <w:sz w:val="22"/>
          <w:szCs w:val="22"/>
          <w:lang w:eastAsia="en-US"/>
        </w:rPr>
        <w:t>W przypadku stwierdzenia wad i/lub usterek, których usunięcie, ze względu na występujące warunki atmosferyczne może nastąpić dopiero po ich ustąpieniu, Zamawiający zatrzyma z faktury, o której mowa w § 5 ust. 4, część wynagrodzenia należnego Wykonawcy w wysokośc</w:t>
      </w:r>
      <w:r w:rsidR="007E5B12">
        <w:rPr>
          <w:rFonts w:ascii="Calibri Light" w:eastAsia="Calibri" w:hAnsi="Calibri Light"/>
          <w:sz w:val="22"/>
          <w:szCs w:val="22"/>
          <w:lang w:eastAsia="en-US"/>
        </w:rPr>
        <w:t xml:space="preserve">i wynikającej z wartości robót, </w:t>
      </w:r>
      <w:r w:rsidRPr="00F968E9">
        <w:rPr>
          <w:rFonts w:ascii="Calibri Light" w:eastAsia="Calibri" w:hAnsi="Calibri Light"/>
          <w:sz w:val="22"/>
          <w:szCs w:val="22"/>
          <w:lang w:eastAsia="en-US"/>
        </w:rPr>
        <w:t>w stosunku do których stwierdzono wadę i/lub usterkę. Wypłata należnego Wykonawcy wynagrodzenia nastąpi niezwłocznie po spisaniu protokołu stwierdzającego usunięcie wad i/lub usterek.</w:t>
      </w:r>
    </w:p>
    <w:p w:rsidR="001D1B1C" w:rsidRPr="00F968E9" w:rsidRDefault="001D1B1C" w:rsidP="007E5B12">
      <w:pPr>
        <w:pStyle w:val="Akapitzlist"/>
        <w:ind w:left="360"/>
        <w:rPr>
          <w:rFonts w:asciiTheme="majorHAnsi" w:eastAsia="Calibri" w:hAnsiTheme="majorHAnsi"/>
          <w:sz w:val="22"/>
          <w:szCs w:val="22"/>
          <w:lang w:eastAsia="en-US"/>
        </w:rPr>
      </w:pPr>
    </w:p>
    <w:p w:rsidR="0012432E" w:rsidRPr="00F968E9" w:rsidRDefault="00A71EE3" w:rsidP="007D505A">
      <w:pPr>
        <w:pStyle w:val="Nagwek2"/>
      </w:pPr>
      <w:r w:rsidRPr="00F968E9">
        <w:t>KARY UMOWNE</w:t>
      </w:r>
    </w:p>
    <w:p w:rsidR="0051055B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7</w:t>
      </w:r>
    </w:p>
    <w:p w:rsidR="0051055B" w:rsidRPr="00F968E9" w:rsidRDefault="0051055B" w:rsidP="007E5B12">
      <w:pPr>
        <w:pStyle w:val="Akapitzlist"/>
        <w:numPr>
          <w:ilvl w:val="0"/>
          <w:numId w:val="23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Wykonawca zapłaci Zamawiającemu karę umowną:</w:t>
      </w:r>
    </w:p>
    <w:p w:rsidR="002E211B" w:rsidRPr="00F968E9" w:rsidRDefault="0051055B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przypadku nie dotrzymania terminu zakończenia prac określonego 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3 ust. 1</w:t>
      </w:r>
      <w:r w:rsidR="002021E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wysokości </w:t>
      </w:r>
      <w:r w:rsidR="00D063F5" w:rsidRPr="00F968E9">
        <w:rPr>
          <w:rFonts w:asciiTheme="majorHAnsi" w:eastAsia="Calibri" w:hAnsiTheme="majorHAnsi"/>
          <w:sz w:val="22"/>
          <w:szCs w:val="22"/>
          <w:lang w:eastAsia="en-US"/>
        </w:rPr>
        <w:t>0,</w:t>
      </w:r>
      <w:r w:rsidR="00347905" w:rsidRPr="00F968E9">
        <w:rPr>
          <w:rFonts w:asciiTheme="majorHAnsi" w:eastAsia="Calibri" w:hAnsiTheme="majorHAnsi"/>
          <w:sz w:val="22"/>
          <w:szCs w:val="22"/>
          <w:lang w:eastAsia="en-US"/>
        </w:rPr>
        <w:t>0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% wynagrodzenia umownego brutto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za każdy dzień zwłoki;</w:t>
      </w:r>
    </w:p>
    <w:p w:rsidR="002E211B" w:rsidRPr="00F968E9" w:rsidRDefault="0051055B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za zwłokę w usunięciu wad</w:t>
      </w:r>
      <w:r w:rsidR="00C00A6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i/lub usterek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stwierdzonych przy odbior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ze końcowym lub stwierdzonych </w:t>
      </w:r>
      <w:r w:rsidR="003D557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przegląda</w:t>
      </w:r>
      <w:r w:rsidR="00A76574" w:rsidRPr="00F968E9">
        <w:rPr>
          <w:rFonts w:asciiTheme="majorHAnsi" w:eastAsia="Calibri" w:hAnsiTheme="majorHAnsi"/>
          <w:sz w:val="22"/>
          <w:szCs w:val="22"/>
          <w:lang w:eastAsia="en-US"/>
        </w:rPr>
        <w:t>c</w:t>
      </w:r>
      <w:r w:rsidR="00347905" w:rsidRPr="00F968E9">
        <w:rPr>
          <w:rFonts w:asciiTheme="majorHAnsi" w:eastAsia="Calibri" w:hAnsiTheme="majorHAnsi"/>
          <w:sz w:val="22"/>
          <w:szCs w:val="22"/>
          <w:lang w:eastAsia="en-US"/>
        </w:rPr>
        <w:t>h gwarancyjnych w wysokości 0,0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% wynagrodzenia umownego brutto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>określonego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1A34F4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4 ust. 1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za każdy dzień zwłok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>i, liczon</w:t>
      </w:r>
      <w:r w:rsidR="00101483" w:rsidRPr="00F968E9">
        <w:rPr>
          <w:rFonts w:asciiTheme="majorHAnsi" w:eastAsia="Calibri" w:hAnsiTheme="majorHAnsi"/>
          <w:sz w:val="22"/>
          <w:szCs w:val="22"/>
          <w:lang w:eastAsia="en-US"/>
        </w:rPr>
        <w:t>ą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od dnia wyznaczonego na usunięcie wad</w:t>
      </w:r>
      <w:r w:rsidR="00AF5988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do dnia faktycznego usunięcia;</w:t>
      </w:r>
    </w:p>
    <w:p w:rsidR="002E211B" w:rsidRPr="00F968E9" w:rsidRDefault="00460860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za nie usunięcie wad</w:t>
      </w:r>
      <w:r w:rsidR="00C00A6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stwierdzonych przy odbi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orze końcowym lub stwierdzonych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przeglądach gwarancyjnych w wysokości 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% wynagrodzenia umownego brutto określonego 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4 ust. 1 w każdym przypadku stwierdzenia takiego uchybienia;</w:t>
      </w:r>
    </w:p>
    <w:p w:rsidR="002E211B" w:rsidRPr="00F968E9" w:rsidRDefault="0051055B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za odstąpienie od umowy przez Zamawiającego lub Wykonawcę z przyczyn, </w:t>
      </w:r>
      <w:r w:rsidR="000F4C94" w:rsidRPr="00F968E9">
        <w:rPr>
          <w:rFonts w:asciiTheme="majorHAnsi" w:hAnsiTheme="majorHAnsi"/>
          <w:sz w:val="22"/>
          <w:szCs w:val="22"/>
        </w:rPr>
        <w:t xml:space="preserve">o których mowa w </w:t>
      </w:r>
      <w:r w:rsidR="000F4C94" w:rsidRPr="00F968E9">
        <w:rPr>
          <w:rFonts w:asciiTheme="majorHAnsi" w:hAnsiTheme="majorHAnsi" w:cs="Carlito"/>
          <w:sz w:val="22"/>
          <w:szCs w:val="22"/>
        </w:rPr>
        <w:t>§</w:t>
      </w:r>
      <w:r w:rsidR="000F4C94" w:rsidRPr="00F968E9">
        <w:rPr>
          <w:rFonts w:asciiTheme="majorHAnsi" w:hAnsiTheme="majorHAnsi"/>
          <w:sz w:val="22"/>
          <w:szCs w:val="22"/>
        </w:rPr>
        <w:t xml:space="preserve"> 12 ust. 1,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za które ponosi odpowiedzialność Wykonawca</w:t>
      </w:r>
      <w:r w:rsidR="00E22FBA" w:rsidRPr="00F968E9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="0003443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w wysokości 1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0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% wynagrodzenia umownego brutto</w:t>
      </w:r>
      <w:r w:rsidR="000F4C94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określonego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1A34F4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>4 ust. 1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;</w:t>
      </w:r>
    </w:p>
    <w:p w:rsidR="002E211B" w:rsidRPr="00F968E9" w:rsidRDefault="0051055B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za nieterminową zapłatę lub za brak zapłaty wynagrodzenia należnego podwykonawcom</w:t>
      </w:r>
      <w:r w:rsidR="00AC41A1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E22FBA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lub dalszym podwykonawcom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w wysokości</w:t>
      </w:r>
      <w:r w:rsidR="002021E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3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% </w:t>
      </w:r>
      <w:r w:rsidR="002021E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wartości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wynagrodzenia</w:t>
      </w:r>
      <w:r w:rsidR="002021EE" w:rsidRPr="00F968E9">
        <w:rPr>
          <w:rFonts w:asciiTheme="majorHAnsi" w:eastAsia="Calibri" w:hAnsiTheme="majorHAnsi"/>
          <w:sz w:val="22"/>
          <w:szCs w:val="22"/>
          <w:lang w:eastAsia="en-US"/>
        </w:rPr>
        <w:t>, odpowiednio, zapłaconego po terminie bądź nieopłaconego,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w każdym przypadku stwierdzenia takiego uchybienia, </w:t>
      </w:r>
    </w:p>
    <w:p w:rsidR="002E211B" w:rsidRPr="00F968E9" w:rsidRDefault="0051055B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za nie przedłożenie do zaakceptowania projektu umowy o pod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wykonawstwo, której przedmiotem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są roboty budowlane lub projektu jej zmiany</w:t>
      </w:r>
      <w:r w:rsidR="008173BF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C47D7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wysokości 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50.000 zł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brutto </w:t>
      </w:r>
      <w:r w:rsidR="005E0422" w:rsidRPr="00F968E9">
        <w:rPr>
          <w:rFonts w:asciiTheme="majorHAnsi" w:eastAsia="Calibri" w:hAnsiTheme="majorHAnsi"/>
          <w:sz w:val="22"/>
          <w:szCs w:val="22"/>
          <w:lang w:eastAsia="en-US"/>
        </w:rPr>
        <w:t>w każdym przypadku stwierdzenia takiego uchybienia,</w:t>
      </w:r>
      <w:r w:rsidR="00393A7D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za wyjątkiem sytuacji, kiedy zmiana umowy jest konsekwencją zmiany przepisów prawa,</w:t>
      </w:r>
    </w:p>
    <w:p w:rsidR="002E211B" w:rsidRPr="00F968E9" w:rsidRDefault="0051055B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za nie przedłożenie poświadczonej za zgodność z oryginał</w:t>
      </w:r>
      <w:r w:rsidR="007E5B12">
        <w:rPr>
          <w:rFonts w:asciiTheme="majorHAnsi" w:eastAsia="Calibri" w:hAnsiTheme="majorHAnsi"/>
          <w:sz w:val="22"/>
          <w:szCs w:val="22"/>
          <w:lang w:eastAsia="en-US"/>
        </w:rPr>
        <w:t xml:space="preserve">em kopii umowy o podwykonawstwo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lub jej zmiany </w:t>
      </w:r>
      <w:r w:rsidR="007B549D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terminie określonym w </w:t>
      </w:r>
      <w:r w:rsidR="00E740A9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1A34F4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3D5579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10 </w:t>
      </w:r>
      <w:r w:rsidR="00277F8A" w:rsidRPr="00F968E9">
        <w:rPr>
          <w:rFonts w:asciiTheme="majorHAnsi" w:eastAsia="Calibri" w:hAnsiTheme="majorHAnsi"/>
          <w:sz w:val="22"/>
          <w:szCs w:val="22"/>
          <w:lang w:eastAsia="en-US"/>
        </w:rPr>
        <w:t>ust. 13</w:t>
      </w:r>
      <w:r w:rsidR="00C92DD8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- w wysokości </w:t>
      </w:r>
      <w:r w:rsidR="00685D3E" w:rsidRPr="00F968E9">
        <w:rPr>
          <w:rFonts w:asciiTheme="majorHAnsi" w:eastAsia="Calibri" w:hAnsiTheme="majorHAnsi"/>
          <w:sz w:val="22"/>
          <w:szCs w:val="22"/>
          <w:lang w:eastAsia="en-US"/>
        </w:rPr>
        <w:t>0,</w:t>
      </w:r>
      <w:r w:rsidR="001E71FD" w:rsidRPr="00F968E9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% wynagrodzenia umownego brutto</w:t>
      </w:r>
      <w:r w:rsidR="007B549D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określonego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1A34F4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D9336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4 ust. 1 </w:t>
      </w:r>
      <w:r w:rsidR="001A34F4" w:rsidRPr="00F968E9">
        <w:rPr>
          <w:rFonts w:asciiTheme="majorHAnsi" w:eastAsia="Calibri" w:hAnsiTheme="majorHAnsi"/>
          <w:sz w:val="22"/>
          <w:szCs w:val="22"/>
          <w:lang w:eastAsia="en-US"/>
        </w:rPr>
        <w:t>za każdy dzień zwłoki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,</w:t>
      </w:r>
    </w:p>
    <w:p w:rsidR="002E211B" w:rsidRPr="00F968E9" w:rsidRDefault="00B62C4E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hAnsiTheme="majorHAnsi"/>
          <w:sz w:val="22"/>
          <w:szCs w:val="22"/>
        </w:rPr>
        <w:t xml:space="preserve">za brak udziału innego podmiotu (na którego zasoby Wykonawca powoływał się na zasadach określonych w art. 22 a </w:t>
      </w:r>
      <w:r w:rsidR="00B55622" w:rsidRPr="00F968E9">
        <w:rPr>
          <w:rFonts w:asciiTheme="majorHAnsi" w:hAnsiTheme="majorHAnsi"/>
          <w:sz w:val="22"/>
          <w:szCs w:val="22"/>
        </w:rPr>
        <w:t>ust</w:t>
      </w:r>
      <w:r w:rsidR="00A6577D" w:rsidRPr="00F968E9">
        <w:rPr>
          <w:rFonts w:asciiTheme="majorHAnsi" w:hAnsiTheme="majorHAnsi"/>
          <w:sz w:val="22"/>
          <w:szCs w:val="22"/>
        </w:rPr>
        <w:t>.</w:t>
      </w:r>
      <w:r w:rsidR="00B55622" w:rsidRPr="00F968E9">
        <w:rPr>
          <w:rFonts w:asciiTheme="majorHAnsi" w:hAnsiTheme="majorHAnsi"/>
          <w:sz w:val="22"/>
          <w:szCs w:val="22"/>
        </w:rPr>
        <w:t xml:space="preserve"> 4 </w:t>
      </w:r>
      <w:r w:rsidRPr="00F968E9">
        <w:rPr>
          <w:rFonts w:asciiTheme="majorHAnsi" w:hAnsiTheme="majorHAnsi"/>
          <w:sz w:val="22"/>
          <w:szCs w:val="22"/>
        </w:rPr>
        <w:t>Pzp, w celu wykazania spełniania warunków udziału w postępo</w:t>
      </w:r>
      <w:r w:rsidR="007E5B12">
        <w:rPr>
          <w:rFonts w:asciiTheme="majorHAnsi" w:hAnsiTheme="majorHAnsi"/>
          <w:sz w:val="22"/>
          <w:szCs w:val="22"/>
        </w:rPr>
        <w:t xml:space="preserve">waniu, </w:t>
      </w:r>
      <w:r w:rsidRPr="00F968E9">
        <w:rPr>
          <w:rFonts w:asciiTheme="majorHAnsi" w:hAnsiTheme="majorHAnsi"/>
          <w:sz w:val="22"/>
          <w:szCs w:val="22"/>
        </w:rPr>
        <w:t>w realizacji zamówienia) w wysokości 5% wynagrodzenia umownego</w:t>
      </w:r>
      <w:r w:rsidR="00460DAB" w:rsidRPr="00F968E9">
        <w:rPr>
          <w:rFonts w:asciiTheme="majorHAnsi" w:hAnsiTheme="majorHAnsi"/>
          <w:sz w:val="22"/>
          <w:szCs w:val="22"/>
        </w:rPr>
        <w:t xml:space="preserve"> brutto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>określonego</w:t>
      </w:r>
      <w:r w:rsidR="00AC41A1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="001A34F4" w:rsidRPr="00F968E9">
        <w:rPr>
          <w:rFonts w:asciiTheme="majorHAnsi" w:hAnsiTheme="majorHAnsi"/>
          <w:sz w:val="22"/>
          <w:szCs w:val="22"/>
        </w:rPr>
        <w:t>,</w:t>
      </w:r>
    </w:p>
    <w:p w:rsidR="002E211B" w:rsidRPr="00F968E9" w:rsidRDefault="00B62C4E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hAnsiTheme="majorHAnsi"/>
          <w:sz w:val="22"/>
          <w:szCs w:val="22"/>
        </w:rPr>
        <w:t xml:space="preserve">jeżeli czynności zastrzeżone dla kierownika </w:t>
      </w:r>
      <w:r w:rsidR="002F128B" w:rsidRPr="00F968E9">
        <w:rPr>
          <w:rFonts w:asciiTheme="majorHAnsi" w:hAnsiTheme="majorHAnsi"/>
          <w:sz w:val="22"/>
          <w:szCs w:val="22"/>
        </w:rPr>
        <w:t xml:space="preserve">budowy i/lub </w:t>
      </w:r>
      <w:r w:rsidRPr="00F968E9">
        <w:rPr>
          <w:rFonts w:asciiTheme="majorHAnsi" w:hAnsiTheme="majorHAnsi"/>
          <w:sz w:val="22"/>
          <w:szCs w:val="22"/>
        </w:rPr>
        <w:t>robót w danej branży będzie wykonywała inna osoba</w:t>
      </w:r>
      <w:r w:rsidR="00AC41A1" w:rsidRPr="00F968E9">
        <w:rPr>
          <w:rFonts w:asciiTheme="majorHAnsi" w:hAnsiTheme="majorHAnsi"/>
          <w:sz w:val="22"/>
          <w:szCs w:val="22"/>
        </w:rPr>
        <w:t xml:space="preserve">, </w:t>
      </w:r>
      <w:r w:rsidRPr="00F968E9">
        <w:rPr>
          <w:rFonts w:asciiTheme="majorHAnsi" w:hAnsiTheme="majorHAnsi"/>
          <w:sz w:val="22"/>
          <w:szCs w:val="22"/>
        </w:rPr>
        <w:t>niż zaa</w:t>
      </w:r>
      <w:r w:rsidR="00B83AE4" w:rsidRPr="00F968E9">
        <w:rPr>
          <w:rFonts w:asciiTheme="majorHAnsi" w:hAnsiTheme="majorHAnsi"/>
          <w:sz w:val="22"/>
          <w:szCs w:val="22"/>
        </w:rPr>
        <w:t>kceptowana przez Zamawiającego -</w:t>
      </w:r>
      <w:r w:rsidRPr="00F968E9">
        <w:rPr>
          <w:rFonts w:asciiTheme="majorHAnsi" w:hAnsiTheme="majorHAnsi"/>
          <w:sz w:val="22"/>
          <w:szCs w:val="22"/>
        </w:rPr>
        <w:t xml:space="preserve"> w wysokości 5% wynagrodzenia umownego brutto</w:t>
      </w:r>
      <w:r w:rsidR="00AC41A1" w:rsidRPr="00F968E9">
        <w:rPr>
          <w:rFonts w:asciiTheme="majorHAnsi" w:hAnsiTheme="majorHAnsi"/>
          <w:sz w:val="22"/>
          <w:szCs w:val="22"/>
        </w:rPr>
        <w:t xml:space="preserve">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określonego w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="001A34F4" w:rsidRPr="00F968E9">
        <w:rPr>
          <w:rFonts w:asciiTheme="majorHAnsi" w:hAnsiTheme="majorHAnsi"/>
          <w:sz w:val="22"/>
          <w:szCs w:val="22"/>
        </w:rPr>
        <w:t xml:space="preserve"> za każdy stwierdzony przypadek,</w:t>
      </w:r>
    </w:p>
    <w:p w:rsidR="00650102" w:rsidRPr="00F968E9" w:rsidRDefault="006547F5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hAnsiTheme="majorHAnsi"/>
          <w:sz w:val="22"/>
          <w:szCs w:val="22"/>
        </w:rPr>
        <w:t xml:space="preserve">za niedopełnienie obowiązku dotyczącego zgłoszenia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robót zanikowych lub ulegających zakryciu </w:t>
      </w:r>
      <w:r w:rsidRPr="00F968E9">
        <w:rPr>
          <w:rFonts w:asciiTheme="majorHAnsi" w:hAnsiTheme="majorHAnsi"/>
          <w:sz w:val="22"/>
          <w:szCs w:val="22"/>
        </w:rPr>
        <w:t xml:space="preserve">określonego 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6 ust. 4 w wysokości 3.000 zł </w:t>
      </w:r>
      <w:r w:rsidR="00460860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brutto </w:t>
      </w:r>
      <w:r w:rsidR="001A34F4" w:rsidRPr="00F968E9">
        <w:rPr>
          <w:rFonts w:asciiTheme="majorHAnsi" w:hAnsiTheme="majorHAnsi"/>
          <w:sz w:val="22"/>
          <w:szCs w:val="22"/>
        </w:rPr>
        <w:t>za każdy stwierdzony przypadek,</w:t>
      </w:r>
      <w:r w:rsidR="0078103C" w:rsidRPr="00F968E9">
        <w:rPr>
          <w:rFonts w:asciiTheme="majorHAnsi" w:hAnsiTheme="majorHAnsi"/>
          <w:sz w:val="22"/>
          <w:szCs w:val="22"/>
        </w:rPr>
        <w:t xml:space="preserve"> </w:t>
      </w:r>
      <w:r w:rsidR="00113590" w:rsidRPr="00F968E9">
        <w:rPr>
          <w:rFonts w:asciiTheme="majorHAnsi" w:hAnsiTheme="majorHAnsi"/>
          <w:sz w:val="22"/>
          <w:szCs w:val="22"/>
        </w:rPr>
        <w:t>a w odniesieniu do robót dotyczących izolacji przeciwwilgociowej w wysokości 50.000 zł brutto za każdy stwierdzony przypadek,</w:t>
      </w:r>
      <w:r w:rsidR="00650102" w:rsidRPr="00F968E9">
        <w:rPr>
          <w:rFonts w:asciiTheme="majorHAnsi" w:hAnsiTheme="majorHAnsi"/>
          <w:sz w:val="22"/>
          <w:szCs w:val="22"/>
        </w:rPr>
        <w:t xml:space="preserve">  </w:t>
      </w:r>
    </w:p>
    <w:p w:rsidR="000F4C94" w:rsidRPr="00F968E9" w:rsidRDefault="00010EA6" w:rsidP="007E5B12">
      <w:pPr>
        <w:numPr>
          <w:ilvl w:val="0"/>
          <w:numId w:val="34"/>
        </w:numPr>
        <w:tabs>
          <w:tab w:val="clear" w:pos="720"/>
          <w:tab w:val="left" w:pos="709"/>
        </w:tabs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hAnsiTheme="majorHAnsi"/>
          <w:sz w:val="22"/>
          <w:szCs w:val="22"/>
        </w:rPr>
        <w:t>za nie</w:t>
      </w:r>
      <w:r w:rsidR="000F4C94" w:rsidRPr="00F968E9">
        <w:rPr>
          <w:rFonts w:asciiTheme="majorHAnsi" w:hAnsiTheme="majorHAnsi"/>
          <w:sz w:val="22"/>
          <w:szCs w:val="22"/>
        </w:rPr>
        <w:t xml:space="preserve">wykonanie lub nienależyte wykonanie przedmiotu umowy, inne niż określone w pkt 1) i 2) niniejszego ustępu </w:t>
      </w:r>
      <w:r w:rsidR="000F4C94" w:rsidRPr="00F968E9">
        <w:rPr>
          <w:rFonts w:asciiTheme="majorHAnsi" w:eastAsia="Calibri" w:hAnsiTheme="majorHAnsi"/>
          <w:sz w:val="22"/>
          <w:szCs w:val="22"/>
          <w:lang w:eastAsia="en-US"/>
        </w:rPr>
        <w:t>polegające na:</w:t>
      </w:r>
    </w:p>
    <w:p w:rsidR="000F4C94" w:rsidRPr="00F968E9" w:rsidRDefault="000F4C94" w:rsidP="007E5B12">
      <w:pPr>
        <w:pStyle w:val="Akapitzlist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nieuzasadnionym zaniechaniu wykonywania prac określonych umową, trwającym powyżej </w:t>
      </w:r>
      <w:r w:rsidR="00460860" w:rsidRPr="00F968E9">
        <w:rPr>
          <w:rFonts w:asciiTheme="majorHAnsi" w:hAnsiTheme="majorHAnsi"/>
          <w:sz w:val="22"/>
          <w:szCs w:val="22"/>
        </w:rPr>
        <w:t>5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460860" w:rsidRPr="00F968E9">
        <w:rPr>
          <w:rFonts w:asciiTheme="majorHAnsi" w:hAnsiTheme="majorHAnsi"/>
          <w:sz w:val="22"/>
          <w:szCs w:val="22"/>
        </w:rPr>
        <w:t>dni</w:t>
      </w:r>
      <w:r w:rsidRPr="00F968E9">
        <w:rPr>
          <w:rFonts w:asciiTheme="majorHAnsi" w:hAnsiTheme="majorHAnsi"/>
          <w:sz w:val="22"/>
          <w:szCs w:val="22"/>
        </w:rPr>
        <w:t>,</w:t>
      </w:r>
    </w:p>
    <w:p w:rsidR="00113590" w:rsidRPr="007E5B12" w:rsidRDefault="00460860" w:rsidP="007E5B12">
      <w:pPr>
        <w:pStyle w:val="Akapitzlist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nieuzasadnionym niepodjęciu prac określonych umową w terminie 10 dni o</w:t>
      </w:r>
      <w:r w:rsidR="00113590" w:rsidRPr="00F968E9">
        <w:rPr>
          <w:rFonts w:asciiTheme="majorHAnsi" w:hAnsiTheme="majorHAnsi"/>
          <w:sz w:val="22"/>
          <w:szCs w:val="22"/>
        </w:rPr>
        <w:t>d dnia przekazania placu budowy</w:t>
      </w:r>
      <w:r w:rsidR="007E5B12">
        <w:rPr>
          <w:rFonts w:asciiTheme="majorHAnsi" w:hAnsiTheme="majorHAnsi"/>
          <w:sz w:val="22"/>
          <w:szCs w:val="22"/>
        </w:rPr>
        <w:t xml:space="preserve"> </w:t>
      </w:r>
      <w:r w:rsidR="00113590" w:rsidRPr="007E5B12">
        <w:rPr>
          <w:rFonts w:asciiTheme="majorHAnsi" w:hAnsiTheme="majorHAnsi"/>
          <w:sz w:val="22"/>
          <w:szCs w:val="22"/>
        </w:rPr>
        <w:t xml:space="preserve">– w wysokości 10% wynagrodzenia umownego brutto określonego w </w:t>
      </w:r>
      <w:r w:rsidR="00113590" w:rsidRPr="007E5B1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113590" w:rsidRPr="00F968E9">
        <w:rPr>
          <w:rFonts w:eastAsia="Calibri"/>
          <w:lang w:eastAsia="en-US"/>
        </w:rPr>
        <w:sym w:font="Arial" w:char="00A7"/>
      </w:r>
      <w:r w:rsidR="00113590" w:rsidRPr="007E5B12">
        <w:rPr>
          <w:rFonts w:asciiTheme="majorHAnsi" w:eastAsia="Calibri" w:hAnsiTheme="majorHAnsi"/>
          <w:sz w:val="22"/>
          <w:szCs w:val="22"/>
          <w:lang w:eastAsia="en-US"/>
        </w:rPr>
        <w:t xml:space="preserve"> 4 ust. 1.</w:t>
      </w:r>
    </w:p>
    <w:p w:rsidR="0051055B" w:rsidRPr="00F968E9" w:rsidRDefault="0051055B" w:rsidP="007E5B12">
      <w:pPr>
        <w:pStyle w:val="Akapitzlist"/>
        <w:numPr>
          <w:ilvl w:val="0"/>
          <w:numId w:val="23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lastRenderedPageBreak/>
        <w:t>Zamawiaj</w:t>
      </w:r>
      <w:r w:rsidR="00685D3E" w:rsidRPr="00F968E9">
        <w:rPr>
          <w:rFonts w:asciiTheme="majorHAnsi" w:eastAsia="Calibri" w:hAnsiTheme="majorHAnsi"/>
          <w:sz w:val="22"/>
          <w:szCs w:val="22"/>
          <w:lang w:eastAsia="en-US"/>
        </w:rPr>
        <w:t>ący zapłaci Wykonawcy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:</w:t>
      </w:r>
    </w:p>
    <w:p w:rsidR="0051055B" w:rsidRPr="00F968E9" w:rsidRDefault="00E740A9" w:rsidP="007E5B12">
      <w:pPr>
        <w:pStyle w:val="Akapitzlist"/>
        <w:numPr>
          <w:ilvl w:val="0"/>
          <w:numId w:val="11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karę umową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w przypadku odstąpienia od umowy przez Wykonawcę z przyczyn, za które ponosi odpowiedzialność Zamawiający w wysokości 10 % wynagrodzenia umownego brutto</w:t>
      </w:r>
      <w:r w:rsidR="00685D3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</w:t>
      </w:r>
      <w:r w:rsidR="00685D3E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685D3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, za wyjątkiem wystąpienia sytuacji przedstawionej w art. 145 ust. 1 ustawy</w:t>
      </w:r>
      <w:r w:rsidR="00C00513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Prawo zamówień publicznych</w:t>
      </w:r>
      <w:r w:rsidR="00B62C4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oraz wskazanej w </w:t>
      </w:r>
      <w:r w:rsidR="00921FC5" w:rsidRPr="00F968E9">
        <w:rPr>
          <w:rFonts w:asciiTheme="majorHAnsi" w:eastAsia="Calibri" w:hAnsiTheme="majorHAnsi"/>
          <w:sz w:val="22"/>
          <w:szCs w:val="22"/>
          <w:lang w:eastAsia="en-US"/>
        </w:rPr>
        <w:t>§</w:t>
      </w:r>
      <w:r w:rsidR="00460860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1FC5" w:rsidRPr="00F968E9">
        <w:rPr>
          <w:rFonts w:asciiTheme="majorHAnsi" w:eastAsia="Calibri" w:hAnsiTheme="majorHAnsi"/>
          <w:sz w:val="22"/>
          <w:szCs w:val="22"/>
          <w:lang w:eastAsia="en-US"/>
        </w:rPr>
        <w:t>12 ust.</w:t>
      </w:r>
      <w:r w:rsidR="00460860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60DAB" w:rsidRPr="00F968E9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460860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niniejszej umowy</w:t>
      </w:r>
      <w:r w:rsidR="00817047" w:rsidRPr="00F968E9">
        <w:rPr>
          <w:rFonts w:asciiTheme="majorHAnsi" w:eastAsia="Calibri" w:hAnsiTheme="majorHAnsi"/>
          <w:sz w:val="22"/>
          <w:szCs w:val="22"/>
          <w:lang w:eastAsia="en-US"/>
        </w:rPr>
        <w:t>;</w:t>
      </w:r>
    </w:p>
    <w:p w:rsidR="0051055B" w:rsidRPr="00F968E9" w:rsidRDefault="00E740A9" w:rsidP="007E5B12">
      <w:pPr>
        <w:pStyle w:val="Akapitzlist"/>
        <w:numPr>
          <w:ilvl w:val="0"/>
          <w:numId w:val="11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odsetki ustawowe z tytułu </w:t>
      </w:r>
      <w:r w:rsidR="007D59C3" w:rsidRPr="00F968E9">
        <w:rPr>
          <w:rFonts w:asciiTheme="majorHAnsi" w:eastAsia="Calibri" w:hAnsiTheme="majorHAnsi"/>
          <w:sz w:val="22"/>
          <w:szCs w:val="22"/>
          <w:lang w:eastAsia="en-US"/>
        </w:rPr>
        <w:t>opóźnienia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1055B" w:rsidRPr="00F968E9">
        <w:rPr>
          <w:rFonts w:asciiTheme="majorHAnsi" w:eastAsia="Calibri" w:hAnsiTheme="majorHAnsi"/>
          <w:sz w:val="22"/>
          <w:szCs w:val="22"/>
          <w:lang w:eastAsia="en-US"/>
        </w:rPr>
        <w:t>w op</w:t>
      </w:r>
      <w:r w:rsidR="00B62C4E" w:rsidRPr="00F968E9">
        <w:rPr>
          <w:rFonts w:asciiTheme="majorHAnsi" w:eastAsia="Calibri" w:hAnsiTheme="majorHAnsi"/>
          <w:sz w:val="22"/>
          <w:szCs w:val="22"/>
          <w:lang w:eastAsia="en-US"/>
        </w:rPr>
        <w:t>łacaniu faktur.</w:t>
      </w:r>
    </w:p>
    <w:p w:rsidR="00101483" w:rsidRPr="00F968E9" w:rsidRDefault="0051055B" w:rsidP="007E5B12">
      <w:pPr>
        <w:pStyle w:val="Akapitzlist"/>
        <w:numPr>
          <w:ilvl w:val="0"/>
          <w:numId w:val="23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Strony dopuszczają możliwość dochodzenia odszkodowania do wysokości szkody rzeczywiście poniesionej.</w:t>
      </w:r>
    </w:p>
    <w:p w:rsidR="00101483" w:rsidRPr="00F968E9" w:rsidRDefault="008F6210" w:rsidP="007E5B12">
      <w:pPr>
        <w:pStyle w:val="Akapitzlist"/>
        <w:numPr>
          <w:ilvl w:val="0"/>
          <w:numId w:val="23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F968E9">
        <w:rPr>
          <w:rFonts w:asciiTheme="majorHAnsi" w:hAnsiTheme="majorHAnsi"/>
          <w:sz w:val="22"/>
          <w:szCs w:val="22"/>
        </w:rPr>
        <w:t>W razie naliczenia kar umownych Zamawiający wystawi odpowiednią notę ob</w:t>
      </w:r>
      <w:r w:rsidR="008C020B" w:rsidRPr="00F968E9">
        <w:rPr>
          <w:rFonts w:asciiTheme="majorHAnsi" w:hAnsiTheme="majorHAnsi"/>
          <w:sz w:val="22"/>
          <w:szCs w:val="22"/>
        </w:rPr>
        <w:t xml:space="preserve">ciążeniową lub </w:t>
      </w:r>
      <w:r w:rsidR="008E2973" w:rsidRPr="00F968E9">
        <w:rPr>
          <w:rFonts w:asciiTheme="majorHAnsi" w:hAnsiTheme="majorHAnsi"/>
          <w:sz w:val="22"/>
          <w:szCs w:val="22"/>
        </w:rPr>
        <w:t>dokona</w:t>
      </w:r>
      <w:r w:rsidR="00C00513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potrącenia kar z </w:t>
      </w:r>
      <w:r w:rsidR="008E2973" w:rsidRPr="00F968E9">
        <w:rPr>
          <w:rFonts w:asciiTheme="majorHAnsi" w:hAnsiTheme="majorHAnsi"/>
          <w:sz w:val="22"/>
          <w:szCs w:val="22"/>
        </w:rPr>
        <w:t xml:space="preserve">wystawionych przez Wykonawcę </w:t>
      </w:r>
      <w:r w:rsidRPr="00F968E9">
        <w:rPr>
          <w:rFonts w:asciiTheme="majorHAnsi" w:hAnsiTheme="majorHAnsi"/>
          <w:sz w:val="22"/>
          <w:szCs w:val="22"/>
        </w:rPr>
        <w:t>faktur lub</w:t>
      </w:r>
      <w:r w:rsidR="002C675C" w:rsidRPr="00F968E9">
        <w:rPr>
          <w:rFonts w:asciiTheme="majorHAnsi" w:hAnsiTheme="majorHAnsi"/>
          <w:sz w:val="22"/>
          <w:szCs w:val="22"/>
        </w:rPr>
        <w:t xml:space="preserve"> innych wymag</w:t>
      </w:r>
      <w:r w:rsidR="0078103C" w:rsidRPr="00F968E9">
        <w:rPr>
          <w:rFonts w:asciiTheme="majorHAnsi" w:hAnsiTheme="majorHAnsi"/>
          <w:sz w:val="22"/>
          <w:szCs w:val="22"/>
        </w:rPr>
        <w:t xml:space="preserve">alnych należności, </w:t>
      </w:r>
      <w:r w:rsidR="002C675C" w:rsidRPr="00F968E9">
        <w:rPr>
          <w:rFonts w:asciiTheme="majorHAnsi" w:hAnsiTheme="majorHAnsi"/>
          <w:sz w:val="22"/>
          <w:szCs w:val="22"/>
        </w:rPr>
        <w:t>na co Wykonawca wyraża zgodę.</w:t>
      </w:r>
    </w:p>
    <w:p w:rsidR="008F6210" w:rsidRPr="00F968E9" w:rsidRDefault="0094696B" w:rsidP="007E5B12">
      <w:pPr>
        <w:pStyle w:val="Akapitzlist"/>
        <w:numPr>
          <w:ilvl w:val="0"/>
          <w:numId w:val="23"/>
        </w:numPr>
        <w:rPr>
          <w:rFonts w:asciiTheme="majorHAnsi" w:eastAsia="Calibri" w:hAnsiTheme="majorHAnsi"/>
          <w:strike/>
          <w:sz w:val="22"/>
          <w:szCs w:val="22"/>
          <w:lang w:eastAsia="en-US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Kary umowne </w:t>
      </w:r>
      <w:r w:rsidR="005C0EAE" w:rsidRPr="00F968E9">
        <w:rPr>
          <w:rFonts w:asciiTheme="majorHAnsi" w:eastAsia="Calibri" w:hAnsiTheme="majorHAnsi"/>
          <w:sz w:val="22"/>
          <w:szCs w:val="22"/>
          <w:lang w:eastAsia="en-US"/>
        </w:rPr>
        <w:t>Wykonawca</w:t>
      </w:r>
      <w:r w:rsidR="008C020B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zobowiązany jest </w:t>
      </w:r>
      <w:r w:rsidR="005C0EAE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za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pła</w:t>
      </w:r>
      <w:r w:rsidR="005C0EAE" w:rsidRPr="00F968E9">
        <w:rPr>
          <w:rFonts w:asciiTheme="majorHAnsi" w:eastAsia="Calibri" w:hAnsiTheme="majorHAnsi"/>
          <w:sz w:val="22"/>
          <w:szCs w:val="22"/>
          <w:lang w:eastAsia="en-US"/>
        </w:rPr>
        <w:t>ci</w:t>
      </w:r>
      <w:r w:rsidR="008E2973" w:rsidRPr="00F968E9">
        <w:rPr>
          <w:rFonts w:asciiTheme="majorHAnsi" w:eastAsia="Calibri" w:hAnsiTheme="majorHAnsi"/>
          <w:sz w:val="22"/>
          <w:szCs w:val="22"/>
          <w:lang w:eastAsia="en-US"/>
        </w:rPr>
        <w:t>ć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w terminie 14 dni od dat</w:t>
      </w:r>
      <w:r w:rsidR="008E2973" w:rsidRPr="00F968E9">
        <w:rPr>
          <w:rFonts w:asciiTheme="majorHAnsi" w:eastAsia="Calibri" w:hAnsiTheme="majorHAnsi"/>
          <w:sz w:val="22"/>
          <w:szCs w:val="22"/>
          <w:lang w:eastAsia="en-US"/>
        </w:rPr>
        <w:t>y otrzymania noty obciążeniowej,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C0EAE" w:rsidRPr="00F968E9">
        <w:rPr>
          <w:rFonts w:asciiTheme="majorHAnsi" w:hAnsiTheme="majorHAnsi"/>
          <w:sz w:val="22"/>
          <w:szCs w:val="22"/>
        </w:rPr>
        <w:t xml:space="preserve">o ile Zamawiający nie skorzysta </w:t>
      </w:r>
      <w:r w:rsidR="00277F8A" w:rsidRPr="00F968E9">
        <w:rPr>
          <w:rFonts w:asciiTheme="majorHAnsi" w:hAnsiTheme="majorHAnsi"/>
          <w:sz w:val="22"/>
          <w:szCs w:val="22"/>
        </w:rPr>
        <w:t>z uprawnień określonych w ust. 3</w:t>
      </w:r>
      <w:r w:rsidR="00764060" w:rsidRPr="00F968E9">
        <w:rPr>
          <w:rFonts w:asciiTheme="majorHAnsi" w:hAnsiTheme="majorHAnsi"/>
          <w:sz w:val="22"/>
          <w:szCs w:val="22"/>
        </w:rPr>
        <w:t>.</w:t>
      </w:r>
      <w:r w:rsidR="005C0EAE" w:rsidRPr="00F968E9">
        <w:rPr>
          <w:rFonts w:asciiTheme="majorHAnsi" w:eastAsia="Calibri" w:hAnsiTheme="majorHAnsi"/>
          <w:strike/>
          <w:sz w:val="22"/>
          <w:szCs w:val="22"/>
          <w:lang w:eastAsia="en-US"/>
        </w:rPr>
        <w:t xml:space="preserve"> </w:t>
      </w:r>
    </w:p>
    <w:p w:rsidR="00EF6A37" w:rsidRPr="00F968E9" w:rsidRDefault="00EF6A37" w:rsidP="007E5B12">
      <w:pPr>
        <w:contextualSpacing/>
        <w:rPr>
          <w:rFonts w:asciiTheme="majorHAnsi" w:hAnsiTheme="majorHAnsi"/>
          <w:b/>
          <w:sz w:val="22"/>
          <w:szCs w:val="22"/>
        </w:rPr>
      </w:pPr>
    </w:p>
    <w:p w:rsidR="004A3039" w:rsidRPr="00F968E9" w:rsidRDefault="004A3039" w:rsidP="007D505A">
      <w:pPr>
        <w:pStyle w:val="Nagwek2"/>
      </w:pPr>
      <w:r w:rsidRPr="00F968E9">
        <w:t>GWARANCJE</w:t>
      </w:r>
    </w:p>
    <w:p w:rsidR="00A71EE3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8</w:t>
      </w:r>
    </w:p>
    <w:p w:rsidR="00071BD4" w:rsidRPr="00F968E9" w:rsidRDefault="00071BD4" w:rsidP="007E5B12">
      <w:pPr>
        <w:pStyle w:val="Akapitzlist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niniejszym udziela gwaran</w:t>
      </w:r>
      <w:r w:rsidR="00460DAB" w:rsidRPr="00F968E9">
        <w:rPr>
          <w:rFonts w:asciiTheme="majorHAnsi" w:hAnsiTheme="majorHAnsi"/>
          <w:sz w:val="22"/>
          <w:szCs w:val="22"/>
        </w:rPr>
        <w:t xml:space="preserve">cji na wykonane roboty na okres </w:t>
      </w:r>
      <w:r w:rsidR="008B3D42" w:rsidRPr="00F968E9">
        <w:rPr>
          <w:rFonts w:asciiTheme="majorHAnsi" w:hAnsiTheme="majorHAnsi"/>
          <w:b/>
          <w:sz w:val="22"/>
          <w:szCs w:val="22"/>
        </w:rPr>
        <w:t>…</w:t>
      </w:r>
      <w:r w:rsidR="002E211B" w:rsidRPr="00F968E9">
        <w:rPr>
          <w:rFonts w:asciiTheme="majorHAnsi" w:hAnsiTheme="majorHAnsi"/>
          <w:b/>
          <w:sz w:val="22"/>
          <w:szCs w:val="22"/>
        </w:rPr>
        <w:t>..</w:t>
      </w:r>
      <w:r w:rsidR="008B3D42" w:rsidRPr="00F968E9">
        <w:rPr>
          <w:rFonts w:asciiTheme="majorHAnsi" w:hAnsiTheme="majorHAnsi"/>
          <w:b/>
          <w:sz w:val="22"/>
          <w:szCs w:val="22"/>
        </w:rPr>
        <w:t>.</w:t>
      </w:r>
      <w:r w:rsidR="00AC41A1" w:rsidRPr="00F968E9">
        <w:rPr>
          <w:rFonts w:asciiTheme="majorHAnsi" w:hAnsiTheme="majorHAnsi"/>
          <w:b/>
          <w:sz w:val="22"/>
          <w:szCs w:val="22"/>
        </w:rPr>
        <w:t xml:space="preserve"> </w:t>
      </w:r>
      <w:r w:rsidRPr="00F968E9">
        <w:rPr>
          <w:rFonts w:asciiTheme="majorHAnsi" w:hAnsiTheme="majorHAnsi"/>
          <w:b/>
          <w:sz w:val="22"/>
          <w:szCs w:val="22"/>
        </w:rPr>
        <w:t xml:space="preserve">lat </w:t>
      </w:r>
      <w:r w:rsidR="008B3D42" w:rsidRPr="00F968E9">
        <w:rPr>
          <w:rFonts w:asciiTheme="majorHAnsi" w:hAnsiTheme="majorHAnsi"/>
          <w:sz w:val="22"/>
          <w:szCs w:val="22"/>
        </w:rPr>
        <w:t>od daty podpisania</w:t>
      </w:r>
      <w:r w:rsidR="00A271CE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przez Zamawiającego i Wykonawcę protokołu odbioru końcowego</w:t>
      </w:r>
      <w:r w:rsidR="00CC6360" w:rsidRPr="00F968E9">
        <w:rPr>
          <w:rFonts w:asciiTheme="majorHAnsi" w:hAnsiTheme="majorHAnsi"/>
          <w:sz w:val="22"/>
          <w:szCs w:val="22"/>
        </w:rPr>
        <w:t xml:space="preserve"> </w:t>
      </w:r>
      <w:r w:rsidR="00A271CE" w:rsidRPr="00F968E9">
        <w:rPr>
          <w:rFonts w:asciiTheme="majorHAnsi" w:hAnsiTheme="majorHAnsi"/>
          <w:sz w:val="22"/>
          <w:szCs w:val="22"/>
        </w:rPr>
        <w:t xml:space="preserve">przedmiotu umowy, o którym mowa </w:t>
      </w:r>
      <w:r w:rsidR="00CC6360" w:rsidRPr="00F968E9">
        <w:rPr>
          <w:rFonts w:asciiTheme="majorHAnsi" w:hAnsiTheme="majorHAnsi"/>
          <w:sz w:val="22"/>
          <w:szCs w:val="22"/>
        </w:rPr>
        <w:t xml:space="preserve">w </w:t>
      </w:r>
      <w:r w:rsidR="00CC6360"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9C18CD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6</w:t>
      </w:r>
      <w:r w:rsidR="0078103C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C6360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ust. </w:t>
      </w:r>
      <w:r w:rsidR="009C18CD" w:rsidRPr="00F968E9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BD4CDE" w:rsidRPr="00F968E9">
        <w:rPr>
          <w:rFonts w:asciiTheme="majorHAnsi" w:hAnsiTheme="majorHAnsi"/>
          <w:sz w:val="22"/>
          <w:szCs w:val="22"/>
        </w:rPr>
        <w:t>.</w:t>
      </w:r>
    </w:p>
    <w:p w:rsidR="00460860" w:rsidRPr="00F968E9" w:rsidRDefault="00BD4CDE" w:rsidP="007E5B12">
      <w:pPr>
        <w:pStyle w:val="Akapitzlist"/>
        <w:numPr>
          <w:ilvl w:val="0"/>
          <w:numId w:val="24"/>
        </w:numPr>
        <w:tabs>
          <w:tab w:val="left" w:pos="993"/>
        </w:tabs>
        <w:rPr>
          <w:rFonts w:asciiTheme="majorHAnsi" w:hAnsiTheme="majorHAnsi"/>
          <w:strike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</w:t>
      </w:r>
      <w:r w:rsidR="00071BD4" w:rsidRPr="00F968E9">
        <w:rPr>
          <w:rFonts w:asciiTheme="majorHAnsi" w:hAnsiTheme="majorHAnsi"/>
          <w:sz w:val="22"/>
          <w:szCs w:val="22"/>
        </w:rPr>
        <w:t>ady</w:t>
      </w:r>
      <w:r w:rsidR="00C00A6B" w:rsidRPr="00F968E9">
        <w:rPr>
          <w:rFonts w:asciiTheme="majorHAnsi" w:hAnsiTheme="majorHAnsi"/>
          <w:sz w:val="22"/>
          <w:szCs w:val="22"/>
        </w:rPr>
        <w:t xml:space="preserve"> i/lub usterki</w:t>
      </w:r>
      <w:r w:rsidR="00071BD4" w:rsidRPr="00F968E9">
        <w:rPr>
          <w:rFonts w:asciiTheme="majorHAnsi" w:hAnsiTheme="majorHAnsi"/>
          <w:sz w:val="22"/>
          <w:szCs w:val="22"/>
        </w:rPr>
        <w:t xml:space="preserve"> ujawnione w okresie gwarancji wykonawca zobowiązany jest usu</w:t>
      </w:r>
      <w:r w:rsidR="00A54A3F" w:rsidRPr="00F968E9">
        <w:rPr>
          <w:rFonts w:asciiTheme="majorHAnsi" w:hAnsiTheme="majorHAnsi"/>
          <w:sz w:val="22"/>
          <w:szCs w:val="22"/>
        </w:rPr>
        <w:t xml:space="preserve">nąć lub dostarczyć rzeczy wolne </w:t>
      </w:r>
      <w:r w:rsidR="00071BD4" w:rsidRPr="00F968E9">
        <w:rPr>
          <w:rFonts w:asciiTheme="majorHAnsi" w:hAnsiTheme="majorHAnsi"/>
          <w:sz w:val="22"/>
          <w:szCs w:val="22"/>
        </w:rPr>
        <w:t>od wad</w:t>
      </w:r>
      <w:r w:rsidR="00C00A6B" w:rsidRPr="00F968E9">
        <w:rPr>
          <w:rFonts w:asciiTheme="majorHAnsi" w:hAnsiTheme="majorHAnsi"/>
          <w:sz w:val="22"/>
          <w:szCs w:val="22"/>
        </w:rPr>
        <w:t xml:space="preserve"> i/lub usterek</w:t>
      </w:r>
      <w:r w:rsidR="00A176B7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 terminie wskazanym w karcie gwarancyjnej (zał. nr 2 do projektu umowy)</w:t>
      </w:r>
      <w:r w:rsidR="00362DDD" w:rsidRPr="00F968E9">
        <w:rPr>
          <w:rFonts w:asciiTheme="majorHAnsi" w:hAnsiTheme="majorHAnsi"/>
          <w:sz w:val="22"/>
          <w:szCs w:val="22"/>
        </w:rPr>
        <w:t>.</w:t>
      </w:r>
    </w:p>
    <w:p w:rsidR="00071BD4" w:rsidRPr="00F968E9" w:rsidRDefault="00BD4CDE" w:rsidP="007E5B12">
      <w:pPr>
        <w:pStyle w:val="Akapitzlist"/>
        <w:numPr>
          <w:ilvl w:val="0"/>
          <w:numId w:val="24"/>
        </w:numPr>
        <w:tabs>
          <w:tab w:val="left" w:pos="993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</w:t>
      </w:r>
      <w:r w:rsidR="00071BD4" w:rsidRPr="00F968E9">
        <w:rPr>
          <w:rFonts w:asciiTheme="majorHAnsi" w:hAnsiTheme="majorHAnsi"/>
          <w:sz w:val="22"/>
          <w:szCs w:val="22"/>
        </w:rPr>
        <w:t xml:space="preserve"> przypadku niezachowania terminu wyznaczonego przez Zamawiającego,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="00071BD4" w:rsidRPr="00F968E9">
        <w:rPr>
          <w:rFonts w:asciiTheme="majorHAnsi" w:hAnsiTheme="majorHAnsi"/>
          <w:sz w:val="22"/>
          <w:szCs w:val="22"/>
        </w:rPr>
        <w:t>Zamawiający</w:t>
      </w:r>
      <w:r w:rsidR="00C00513" w:rsidRPr="00F968E9">
        <w:rPr>
          <w:rFonts w:asciiTheme="majorHAnsi" w:hAnsiTheme="majorHAnsi"/>
          <w:sz w:val="22"/>
          <w:szCs w:val="22"/>
        </w:rPr>
        <w:t xml:space="preserve"> </w:t>
      </w:r>
      <w:r w:rsidR="007D505A">
        <w:rPr>
          <w:rFonts w:asciiTheme="majorHAnsi" w:hAnsiTheme="majorHAnsi"/>
          <w:sz w:val="22"/>
          <w:szCs w:val="22"/>
        </w:rPr>
        <w:t xml:space="preserve">ma prawo </w:t>
      </w:r>
      <w:r w:rsidR="00071BD4" w:rsidRPr="00F968E9">
        <w:rPr>
          <w:rFonts w:asciiTheme="majorHAnsi" w:hAnsiTheme="majorHAnsi"/>
          <w:sz w:val="22"/>
          <w:szCs w:val="22"/>
        </w:rPr>
        <w:t xml:space="preserve">powierzyć usunięcie wady </w:t>
      </w:r>
      <w:r w:rsidR="00C00A6B" w:rsidRPr="00F968E9">
        <w:rPr>
          <w:rFonts w:asciiTheme="majorHAnsi" w:hAnsiTheme="majorHAnsi"/>
          <w:sz w:val="22"/>
          <w:szCs w:val="22"/>
        </w:rPr>
        <w:t xml:space="preserve">i/lub usterki </w:t>
      </w:r>
      <w:r w:rsidR="00071BD4" w:rsidRPr="00F968E9">
        <w:rPr>
          <w:rFonts w:asciiTheme="majorHAnsi" w:hAnsiTheme="majorHAnsi"/>
          <w:sz w:val="22"/>
          <w:szCs w:val="22"/>
        </w:rPr>
        <w:t>osobie trzeciej na wyłączny koszt i ryzyko Wykonawcy,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="00071BD4" w:rsidRPr="00F968E9">
        <w:rPr>
          <w:rFonts w:asciiTheme="majorHAnsi" w:hAnsiTheme="majorHAnsi"/>
          <w:sz w:val="22"/>
          <w:szCs w:val="22"/>
        </w:rPr>
        <w:t xml:space="preserve">co nie pozbawia go dochodzenia innych roszczeń </w:t>
      </w:r>
      <w:r w:rsidR="00F70582" w:rsidRPr="00F968E9">
        <w:rPr>
          <w:rFonts w:asciiTheme="majorHAnsi" w:hAnsiTheme="majorHAnsi"/>
          <w:sz w:val="22"/>
          <w:szCs w:val="22"/>
        </w:rPr>
        <w:t>przewidzianych niniejszą umową</w:t>
      </w:r>
      <w:r w:rsidR="00385AD0" w:rsidRPr="00F968E9">
        <w:rPr>
          <w:rFonts w:asciiTheme="majorHAnsi" w:hAnsiTheme="majorHAnsi"/>
          <w:sz w:val="22"/>
          <w:szCs w:val="22"/>
        </w:rPr>
        <w:t>.</w:t>
      </w:r>
    </w:p>
    <w:p w:rsidR="0031111B" w:rsidRPr="00F968E9" w:rsidRDefault="00071BD4" w:rsidP="007E5B12">
      <w:pPr>
        <w:pStyle w:val="Akapitzlist"/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Zgłoszenie wad </w:t>
      </w:r>
      <w:r w:rsidR="00C00A6B" w:rsidRPr="00F968E9">
        <w:rPr>
          <w:rFonts w:asciiTheme="majorHAnsi" w:hAnsiTheme="majorHAnsi"/>
          <w:sz w:val="22"/>
          <w:szCs w:val="22"/>
        </w:rPr>
        <w:t xml:space="preserve">i/lub usterek </w:t>
      </w:r>
      <w:r w:rsidRPr="00F968E9">
        <w:rPr>
          <w:rFonts w:asciiTheme="majorHAnsi" w:hAnsiTheme="majorHAnsi"/>
          <w:sz w:val="22"/>
          <w:szCs w:val="22"/>
        </w:rPr>
        <w:t xml:space="preserve">dokonywane będzie przez Zamawiającego </w:t>
      </w:r>
      <w:r w:rsidR="0031111B" w:rsidRPr="00F968E9">
        <w:rPr>
          <w:rFonts w:asciiTheme="majorHAnsi" w:hAnsiTheme="majorHAnsi"/>
          <w:sz w:val="22"/>
          <w:szCs w:val="22"/>
        </w:rPr>
        <w:t xml:space="preserve">lub użytkownika </w:t>
      </w:r>
      <w:r w:rsidRPr="00F968E9">
        <w:rPr>
          <w:rFonts w:asciiTheme="majorHAnsi" w:hAnsiTheme="majorHAnsi"/>
          <w:sz w:val="22"/>
          <w:szCs w:val="22"/>
        </w:rPr>
        <w:t>niezwłocznie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 formie pisem</w:t>
      </w:r>
      <w:r w:rsidR="00F70582" w:rsidRPr="00F968E9">
        <w:rPr>
          <w:rFonts w:asciiTheme="majorHAnsi" w:hAnsiTheme="majorHAnsi"/>
          <w:sz w:val="22"/>
          <w:szCs w:val="22"/>
        </w:rPr>
        <w:t>nej.</w:t>
      </w:r>
      <w:r w:rsidR="00C00A6B" w:rsidRPr="00F968E9">
        <w:rPr>
          <w:rFonts w:asciiTheme="majorHAnsi" w:hAnsiTheme="majorHAnsi"/>
          <w:sz w:val="22"/>
          <w:szCs w:val="22"/>
        </w:rPr>
        <w:t xml:space="preserve"> </w:t>
      </w:r>
    </w:p>
    <w:p w:rsidR="00101483" w:rsidRPr="00F968E9" w:rsidRDefault="00F70582" w:rsidP="007E5B12">
      <w:pPr>
        <w:pStyle w:val="Akapitzlist"/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Wszelkie koszty związane z </w:t>
      </w:r>
      <w:r w:rsidR="00071BD4" w:rsidRPr="00F968E9">
        <w:rPr>
          <w:rFonts w:asciiTheme="majorHAnsi" w:hAnsiTheme="majorHAnsi"/>
          <w:sz w:val="22"/>
          <w:szCs w:val="22"/>
        </w:rPr>
        <w:t>wykonywaniem gwarancji ponosi Wykonawca.</w:t>
      </w:r>
    </w:p>
    <w:p w:rsidR="00101483" w:rsidRPr="00F968E9" w:rsidRDefault="00071BD4" w:rsidP="007E5B12">
      <w:pPr>
        <w:pStyle w:val="Akapitzlist"/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="00FA3CAB" w:rsidRPr="00F968E9">
        <w:rPr>
          <w:rFonts w:asciiTheme="majorHAnsi" w:hAnsiTheme="majorHAnsi"/>
          <w:sz w:val="22"/>
          <w:szCs w:val="22"/>
        </w:rPr>
        <w:t>oświadcza, że okres ręko</w:t>
      </w:r>
      <w:r w:rsidR="00C750C7" w:rsidRPr="00F968E9">
        <w:rPr>
          <w:rFonts w:asciiTheme="majorHAnsi" w:hAnsiTheme="majorHAnsi"/>
          <w:sz w:val="22"/>
          <w:szCs w:val="22"/>
        </w:rPr>
        <w:t>jmi na wykonane roboty wynosi tyle</w:t>
      </w:r>
      <w:r w:rsidR="00FA3CAB" w:rsidRPr="00F968E9">
        <w:rPr>
          <w:rFonts w:asciiTheme="majorHAnsi" w:hAnsiTheme="majorHAnsi"/>
          <w:sz w:val="22"/>
          <w:szCs w:val="22"/>
        </w:rPr>
        <w:t xml:space="preserve"> sam</w:t>
      </w:r>
      <w:r w:rsidR="00C750C7" w:rsidRPr="00F968E9">
        <w:rPr>
          <w:rFonts w:asciiTheme="majorHAnsi" w:hAnsiTheme="majorHAnsi"/>
          <w:sz w:val="22"/>
          <w:szCs w:val="22"/>
        </w:rPr>
        <w:t>o co</w:t>
      </w:r>
      <w:r w:rsidR="00FA3CAB" w:rsidRPr="00F968E9">
        <w:rPr>
          <w:rFonts w:asciiTheme="majorHAnsi" w:hAnsiTheme="majorHAnsi"/>
          <w:sz w:val="22"/>
          <w:szCs w:val="22"/>
        </w:rPr>
        <w:t xml:space="preserve"> okres gwarancji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="0031111B" w:rsidRPr="00F968E9">
        <w:rPr>
          <w:rFonts w:asciiTheme="majorHAnsi" w:hAnsiTheme="majorHAnsi"/>
          <w:sz w:val="22"/>
          <w:szCs w:val="22"/>
        </w:rPr>
        <w:t xml:space="preserve">tj. </w:t>
      </w:r>
      <w:r w:rsidR="00C750C7" w:rsidRPr="00F968E9">
        <w:rPr>
          <w:rFonts w:asciiTheme="majorHAnsi" w:hAnsiTheme="majorHAnsi"/>
          <w:sz w:val="22"/>
          <w:szCs w:val="22"/>
        </w:rPr>
        <w:t>od daty podpisania przez Zamawiającego i Wykonawcę protokołu odbioru końcowego</w:t>
      </w:r>
      <w:r w:rsidR="00BD4870" w:rsidRPr="00F968E9">
        <w:rPr>
          <w:rFonts w:asciiTheme="majorHAnsi" w:hAnsiTheme="majorHAnsi"/>
          <w:sz w:val="22"/>
          <w:szCs w:val="22"/>
        </w:rPr>
        <w:t>.</w:t>
      </w:r>
    </w:p>
    <w:p w:rsidR="00DA5BC3" w:rsidRPr="00F968E9" w:rsidRDefault="00071BD4" w:rsidP="007E5B12">
      <w:pPr>
        <w:pStyle w:val="Akapitzlist"/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zobowiązuje się do podpisania </w:t>
      </w:r>
      <w:r w:rsidR="008E5D5F" w:rsidRPr="00F968E9">
        <w:rPr>
          <w:rFonts w:asciiTheme="majorHAnsi" w:hAnsiTheme="majorHAnsi"/>
          <w:sz w:val="22"/>
          <w:szCs w:val="22"/>
        </w:rPr>
        <w:t xml:space="preserve">i dostarczenia Zamawiającemu </w:t>
      </w:r>
      <w:r w:rsidR="00FA3CAB" w:rsidRPr="00F968E9">
        <w:rPr>
          <w:rFonts w:asciiTheme="majorHAnsi" w:hAnsiTheme="majorHAnsi"/>
          <w:sz w:val="22"/>
          <w:szCs w:val="22"/>
        </w:rPr>
        <w:t xml:space="preserve">w dniu odbioru końcowego </w:t>
      </w:r>
      <w:r w:rsidRPr="00F968E9">
        <w:rPr>
          <w:rFonts w:asciiTheme="majorHAnsi" w:hAnsiTheme="majorHAnsi"/>
          <w:sz w:val="22"/>
          <w:szCs w:val="22"/>
        </w:rPr>
        <w:t>karty gwarancyjnej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(</w:t>
      </w:r>
      <w:r w:rsidR="00FA3CAB" w:rsidRPr="00F968E9">
        <w:rPr>
          <w:rFonts w:asciiTheme="majorHAnsi" w:hAnsiTheme="majorHAnsi"/>
          <w:sz w:val="22"/>
          <w:szCs w:val="22"/>
        </w:rPr>
        <w:t xml:space="preserve">wg wzoru </w:t>
      </w:r>
      <w:r w:rsidR="00460860" w:rsidRPr="00F968E9">
        <w:rPr>
          <w:rFonts w:asciiTheme="majorHAnsi" w:hAnsiTheme="majorHAnsi"/>
          <w:sz w:val="22"/>
          <w:szCs w:val="22"/>
        </w:rPr>
        <w:t xml:space="preserve">stanowiącego załącznik nr 2 do </w:t>
      </w:r>
      <w:r w:rsidR="00FA3CAB" w:rsidRPr="00F968E9">
        <w:rPr>
          <w:rFonts w:asciiTheme="majorHAnsi" w:hAnsiTheme="majorHAnsi"/>
          <w:sz w:val="22"/>
          <w:szCs w:val="22"/>
        </w:rPr>
        <w:t>umowy</w:t>
      </w:r>
      <w:r w:rsidRPr="00F968E9">
        <w:rPr>
          <w:rFonts w:asciiTheme="majorHAnsi" w:hAnsiTheme="majorHAnsi"/>
          <w:sz w:val="22"/>
          <w:szCs w:val="22"/>
        </w:rPr>
        <w:t>).</w:t>
      </w:r>
    </w:p>
    <w:p w:rsidR="00DA6A75" w:rsidRPr="00F968E9" w:rsidRDefault="00DA6A75" w:rsidP="007E5B12">
      <w:pPr>
        <w:contextualSpacing/>
        <w:rPr>
          <w:rFonts w:asciiTheme="majorHAnsi" w:hAnsiTheme="majorHAnsi"/>
          <w:b/>
          <w:sz w:val="22"/>
          <w:szCs w:val="22"/>
        </w:rPr>
      </w:pPr>
    </w:p>
    <w:p w:rsidR="004A3039" w:rsidRPr="00F968E9" w:rsidRDefault="004A3039" w:rsidP="007D505A">
      <w:pPr>
        <w:pStyle w:val="Nagwek2"/>
      </w:pPr>
      <w:r w:rsidRPr="00F968E9">
        <w:t>ZABEZPIECZENIE NALEŻYTEGO WYKONANIA UMOWY</w:t>
      </w:r>
    </w:p>
    <w:p w:rsidR="00A71EE3" w:rsidRPr="00F968E9" w:rsidRDefault="00A71EE3" w:rsidP="007E5B12">
      <w:pPr>
        <w:contextualSpacing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9</w:t>
      </w:r>
    </w:p>
    <w:p w:rsidR="00101483" w:rsidRPr="00F968E9" w:rsidRDefault="005815C3" w:rsidP="007E5B12">
      <w:pPr>
        <w:pStyle w:val="Akapitzlis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Tytułem zapewnienia należytego wykonania umowy Wykonawca wnosi zabezpieczenie w wysokości</w:t>
      </w:r>
      <w:r w:rsidR="00A271CE" w:rsidRPr="00F968E9">
        <w:rPr>
          <w:rFonts w:asciiTheme="majorHAnsi" w:hAnsiTheme="majorHAnsi"/>
          <w:sz w:val="22"/>
          <w:szCs w:val="22"/>
        </w:rPr>
        <w:t xml:space="preserve"> </w:t>
      </w:r>
      <w:r w:rsidR="00BD4870" w:rsidRPr="00F968E9">
        <w:rPr>
          <w:rFonts w:asciiTheme="majorHAnsi" w:hAnsiTheme="majorHAnsi"/>
          <w:sz w:val="22"/>
          <w:szCs w:val="22"/>
        </w:rPr>
        <w:t>5</w:t>
      </w:r>
      <w:r w:rsidRPr="00F968E9">
        <w:rPr>
          <w:rFonts w:asciiTheme="majorHAnsi" w:hAnsiTheme="majorHAnsi"/>
          <w:sz w:val="22"/>
          <w:szCs w:val="22"/>
        </w:rPr>
        <w:t xml:space="preserve">% </w:t>
      </w:r>
      <w:r w:rsidR="00B2677A" w:rsidRPr="00F968E9">
        <w:rPr>
          <w:rFonts w:asciiTheme="majorHAnsi" w:hAnsiTheme="majorHAnsi"/>
          <w:sz w:val="22"/>
          <w:szCs w:val="22"/>
        </w:rPr>
        <w:t>ceny całkowitej podanej w ofercie</w:t>
      </w:r>
      <w:r w:rsidRPr="00F968E9">
        <w:rPr>
          <w:rFonts w:asciiTheme="majorHAnsi" w:hAnsiTheme="majorHAnsi"/>
          <w:sz w:val="22"/>
          <w:szCs w:val="22"/>
        </w:rPr>
        <w:t>, co stanowi kwotę …………</w:t>
      </w:r>
      <w:r w:rsidR="008B3D42" w:rsidRPr="00F968E9">
        <w:rPr>
          <w:rFonts w:asciiTheme="majorHAnsi" w:hAnsiTheme="majorHAnsi"/>
          <w:sz w:val="22"/>
          <w:szCs w:val="22"/>
        </w:rPr>
        <w:t>………</w:t>
      </w:r>
      <w:r w:rsidR="00AB7E61" w:rsidRPr="00F968E9">
        <w:rPr>
          <w:rFonts w:asciiTheme="majorHAnsi" w:hAnsiTheme="majorHAnsi"/>
          <w:sz w:val="22"/>
          <w:szCs w:val="22"/>
        </w:rPr>
        <w:t>….</w:t>
      </w:r>
      <w:r w:rsidRPr="00F968E9">
        <w:rPr>
          <w:rFonts w:asciiTheme="majorHAnsi" w:hAnsiTheme="majorHAnsi"/>
          <w:b/>
          <w:sz w:val="22"/>
          <w:szCs w:val="22"/>
        </w:rPr>
        <w:t xml:space="preserve"> zł</w:t>
      </w:r>
      <w:r w:rsidRPr="00F968E9">
        <w:rPr>
          <w:rFonts w:asciiTheme="majorHAnsi" w:hAnsiTheme="majorHAnsi"/>
          <w:sz w:val="22"/>
          <w:szCs w:val="22"/>
        </w:rPr>
        <w:t xml:space="preserve"> w formie innej niż pieniądz</w:t>
      </w:r>
      <w:r w:rsidR="008B3D42" w:rsidRPr="00F968E9">
        <w:rPr>
          <w:rFonts w:asciiTheme="majorHAnsi" w:hAnsiTheme="majorHAnsi"/>
          <w:sz w:val="22"/>
          <w:szCs w:val="22"/>
        </w:rPr>
        <w:t>,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tj. </w:t>
      </w:r>
      <w:r w:rsidRPr="00F968E9">
        <w:rPr>
          <w:rFonts w:asciiTheme="majorHAnsi" w:hAnsiTheme="majorHAnsi"/>
          <w:b/>
          <w:sz w:val="22"/>
          <w:szCs w:val="22"/>
        </w:rPr>
        <w:t>………</w:t>
      </w:r>
      <w:r w:rsidR="002F128B" w:rsidRPr="00F968E9">
        <w:rPr>
          <w:rFonts w:asciiTheme="majorHAnsi" w:hAnsiTheme="majorHAnsi" w:hint="eastAsia"/>
          <w:b/>
          <w:sz w:val="22"/>
          <w:szCs w:val="22"/>
        </w:rPr>
        <w:t>……………</w:t>
      </w:r>
      <w:r w:rsidR="00BD4870" w:rsidRPr="00F968E9">
        <w:rPr>
          <w:rFonts w:asciiTheme="majorHAnsi" w:hAnsiTheme="majorHAnsi"/>
          <w:b/>
          <w:sz w:val="22"/>
          <w:szCs w:val="22"/>
        </w:rPr>
        <w:t>…………….</w:t>
      </w:r>
      <w:r w:rsidR="002F128B" w:rsidRPr="00F968E9">
        <w:rPr>
          <w:rFonts w:asciiTheme="majorHAnsi" w:hAnsiTheme="majorHAnsi" w:hint="eastAsia"/>
          <w:b/>
          <w:sz w:val="22"/>
          <w:szCs w:val="22"/>
        </w:rPr>
        <w:t>…</w:t>
      </w:r>
      <w:r w:rsidRPr="00F968E9">
        <w:rPr>
          <w:rFonts w:asciiTheme="majorHAnsi" w:hAnsiTheme="majorHAnsi"/>
          <w:b/>
          <w:sz w:val="22"/>
          <w:szCs w:val="22"/>
        </w:rPr>
        <w:t>…</w:t>
      </w:r>
    </w:p>
    <w:p w:rsidR="00101483" w:rsidRPr="00F968E9" w:rsidRDefault="001E3273" w:rsidP="007E5B12">
      <w:pPr>
        <w:pStyle w:val="Akapitzlis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>Zabezpieczenie wnoszone w pieniądzu w wysokości …....……</w:t>
      </w:r>
      <w:r w:rsidR="00AB7E61" w:rsidRPr="00F968E9">
        <w:rPr>
          <w:rFonts w:asciiTheme="majorHAnsi" w:hAnsiTheme="majorHAnsi"/>
          <w:bCs/>
          <w:sz w:val="22"/>
          <w:szCs w:val="22"/>
        </w:rPr>
        <w:t>………….</w:t>
      </w:r>
      <w:r w:rsidRPr="00F968E9">
        <w:rPr>
          <w:rFonts w:asciiTheme="majorHAnsi" w:hAnsiTheme="majorHAnsi"/>
          <w:bCs/>
          <w:sz w:val="22"/>
          <w:szCs w:val="22"/>
        </w:rPr>
        <w:t xml:space="preserve"> zł zostało </w:t>
      </w:r>
      <w:r w:rsidR="009F08CF" w:rsidRPr="00F968E9">
        <w:rPr>
          <w:rFonts w:asciiTheme="majorHAnsi" w:hAnsiTheme="majorHAnsi"/>
          <w:bCs/>
          <w:sz w:val="22"/>
          <w:szCs w:val="22"/>
        </w:rPr>
        <w:t xml:space="preserve">wpłacone na konto Zamawiającego </w:t>
      </w:r>
      <w:r w:rsidRPr="00F968E9">
        <w:rPr>
          <w:rFonts w:asciiTheme="majorHAnsi" w:hAnsiTheme="majorHAnsi"/>
          <w:bCs/>
          <w:sz w:val="22"/>
          <w:szCs w:val="22"/>
        </w:rPr>
        <w:t>w Banku</w:t>
      </w:r>
      <w:r w:rsidRPr="00F968E9">
        <w:rPr>
          <w:rFonts w:asciiTheme="majorHAnsi" w:hAnsiTheme="majorHAnsi"/>
          <w:sz w:val="22"/>
          <w:szCs w:val="22"/>
        </w:rPr>
        <w:t xml:space="preserve"> Pekao S.A. nr </w:t>
      </w:r>
      <w:r w:rsidRPr="00F968E9">
        <w:rPr>
          <w:rFonts w:asciiTheme="majorHAnsi" w:hAnsiTheme="majorHAnsi"/>
          <w:b/>
          <w:sz w:val="22"/>
          <w:szCs w:val="22"/>
        </w:rPr>
        <w:t>15 1240 5211 1111 0010 3553 7404</w:t>
      </w:r>
      <w:r w:rsidR="00460860" w:rsidRPr="00F968E9">
        <w:rPr>
          <w:rFonts w:asciiTheme="majorHAnsi" w:hAnsiTheme="majorHAnsi"/>
          <w:b/>
          <w:sz w:val="22"/>
          <w:szCs w:val="22"/>
        </w:rPr>
        <w:t xml:space="preserve"> </w:t>
      </w:r>
      <w:r w:rsidRPr="00F968E9">
        <w:rPr>
          <w:rFonts w:asciiTheme="majorHAnsi" w:hAnsiTheme="majorHAnsi"/>
          <w:bCs/>
          <w:sz w:val="22"/>
          <w:szCs w:val="22"/>
        </w:rPr>
        <w:t xml:space="preserve">co stanowi </w:t>
      </w:r>
      <w:r w:rsidR="00A41D91" w:rsidRPr="00F968E9">
        <w:rPr>
          <w:rFonts w:asciiTheme="majorHAnsi" w:hAnsiTheme="majorHAnsi"/>
          <w:bCs/>
          <w:sz w:val="22"/>
          <w:szCs w:val="22"/>
        </w:rPr>
        <w:t>…</w:t>
      </w:r>
      <w:r w:rsidR="00B83AE4" w:rsidRPr="00F968E9">
        <w:rPr>
          <w:rFonts w:asciiTheme="majorHAnsi" w:hAnsiTheme="majorHAnsi"/>
          <w:bCs/>
          <w:sz w:val="22"/>
          <w:szCs w:val="22"/>
        </w:rPr>
        <w:t>.</w:t>
      </w:r>
      <w:r w:rsidRPr="00F968E9">
        <w:rPr>
          <w:rFonts w:asciiTheme="majorHAnsi" w:hAnsiTheme="majorHAnsi"/>
          <w:bCs/>
          <w:sz w:val="22"/>
          <w:szCs w:val="22"/>
        </w:rPr>
        <w:t xml:space="preserve"> %</w:t>
      </w:r>
      <w:r w:rsidR="00783E8C" w:rsidRPr="00F968E9">
        <w:rPr>
          <w:rFonts w:asciiTheme="majorHAnsi" w:hAnsiTheme="majorHAnsi"/>
          <w:bCs/>
          <w:sz w:val="22"/>
          <w:szCs w:val="22"/>
        </w:rPr>
        <w:t xml:space="preserve"> </w:t>
      </w:r>
      <w:r w:rsidRPr="00F968E9">
        <w:rPr>
          <w:rFonts w:asciiTheme="majorHAnsi" w:hAnsiTheme="majorHAnsi"/>
          <w:bCs/>
          <w:sz w:val="22"/>
          <w:szCs w:val="22"/>
        </w:rPr>
        <w:t>kwoty zabezpieczenia.</w:t>
      </w:r>
    </w:p>
    <w:p w:rsidR="00101483" w:rsidRPr="00F968E9" w:rsidRDefault="0078154A" w:rsidP="007E5B12">
      <w:pPr>
        <w:pStyle w:val="Akapitzlis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przypadku wniesienia zabezpieczenia w formie gwarancji i poręczeń jest ono wystawione na okres obejmujący wykonanie zamówienia oraz na okres rękojmi (w gwarancji należy zamieścić</w:t>
      </w:r>
      <w:r w:rsidR="00460DAB" w:rsidRPr="00F968E9">
        <w:rPr>
          <w:rFonts w:asciiTheme="majorHAnsi" w:hAnsiTheme="majorHAnsi"/>
          <w:sz w:val="22"/>
          <w:szCs w:val="22"/>
        </w:rPr>
        <w:t xml:space="preserve"> pełną treść zapisu § 6 ust.</w:t>
      </w:r>
      <w:r w:rsidR="00415F74" w:rsidRPr="00F968E9">
        <w:rPr>
          <w:rFonts w:asciiTheme="majorHAnsi" w:hAnsiTheme="majorHAnsi"/>
          <w:sz w:val="22"/>
          <w:szCs w:val="22"/>
        </w:rPr>
        <w:t xml:space="preserve"> </w:t>
      </w:r>
      <w:r w:rsidR="00A271CE" w:rsidRPr="00F968E9">
        <w:rPr>
          <w:rFonts w:asciiTheme="majorHAnsi" w:hAnsiTheme="majorHAnsi"/>
          <w:sz w:val="22"/>
          <w:szCs w:val="22"/>
        </w:rPr>
        <w:t xml:space="preserve">6 zdanie drugie </w:t>
      </w:r>
      <w:r w:rsidRPr="00F968E9">
        <w:rPr>
          <w:rFonts w:asciiTheme="majorHAnsi" w:hAnsiTheme="majorHAnsi"/>
          <w:sz w:val="22"/>
          <w:szCs w:val="22"/>
        </w:rPr>
        <w:t xml:space="preserve">niniejszej umowy). </w:t>
      </w:r>
    </w:p>
    <w:p w:rsidR="00A41D91" w:rsidRPr="00F968E9" w:rsidRDefault="001E3273" w:rsidP="007E5B12">
      <w:pPr>
        <w:pStyle w:val="Akapitzlis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przypadku składania przez Wykonawcę zabezpieczenia w formie gwar</w:t>
      </w:r>
      <w:r w:rsidR="008F6210" w:rsidRPr="00F968E9">
        <w:rPr>
          <w:rFonts w:asciiTheme="majorHAnsi" w:hAnsiTheme="majorHAnsi"/>
          <w:sz w:val="22"/>
          <w:szCs w:val="22"/>
        </w:rPr>
        <w:t>ancji (lub poręczeń), gwarancja</w:t>
      </w:r>
      <w:r w:rsidR="00A271CE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(lub poręczenie) powinna być sporządzona zgodnie z obowiązującym prawem i winna zawierać następujące elementy: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nazwę dającego zlecenie (Wykonawcy), beneficjenta gwarancji (</w:t>
      </w:r>
      <w:r w:rsidR="008F6210" w:rsidRPr="00F968E9">
        <w:rPr>
          <w:rFonts w:asciiTheme="majorHAnsi" w:hAnsiTheme="majorHAnsi"/>
          <w:sz w:val="22"/>
          <w:szCs w:val="22"/>
        </w:rPr>
        <w:t>Zamawiającego), gwaranta</w:t>
      </w:r>
      <w:r w:rsidR="00A271CE" w:rsidRPr="00F968E9">
        <w:rPr>
          <w:rFonts w:asciiTheme="majorHAnsi" w:hAnsiTheme="majorHAnsi"/>
          <w:sz w:val="22"/>
          <w:szCs w:val="22"/>
        </w:rPr>
        <w:t xml:space="preserve"> </w:t>
      </w:r>
      <w:r w:rsidR="008F6210" w:rsidRPr="00F968E9">
        <w:rPr>
          <w:rFonts w:asciiTheme="majorHAnsi" w:hAnsiTheme="majorHAnsi"/>
          <w:sz w:val="22"/>
          <w:szCs w:val="22"/>
        </w:rPr>
        <w:t>(banku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lub instytucji ubezpieczeniowej udzielających gwarancji) oraz wskazanie ich siedzib,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określenie wierzytelności, która ma </w:t>
      </w:r>
      <w:r w:rsidR="00F70582" w:rsidRPr="00F968E9">
        <w:rPr>
          <w:rFonts w:asciiTheme="majorHAnsi" w:hAnsiTheme="majorHAnsi"/>
          <w:sz w:val="22"/>
          <w:szCs w:val="22"/>
        </w:rPr>
        <w:t>być zabezpieczona gwarancją (zgodnie</w:t>
      </w:r>
      <w:r w:rsidRPr="00F968E9">
        <w:rPr>
          <w:rFonts w:asciiTheme="majorHAnsi" w:hAnsiTheme="majorHAnsi"/>
          <w:sz w:val="22"/>
          <w:szCs w:val="22"/>
        </w:rPr>
        <w:t xml:space="preserve"> z art. 147 ust. 2 ustawy Pzp),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kwotę gwarancji,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termin ważności gwarancji, 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bezwarunkowe i nieodwołalne zobowiązanie gwaranta do zapłacenia kwoty gwarancji na pierwsze pisemne żądanie Zamawiającego,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zapewnienie wykonalności na terenie Rzeczypospolitej Polskiej, </w:t>
      </w:r>
    </w:p>
    <w:p w:rsidR="00A41D91" w:rsidRPr="00F968E9" w:rsidRDefault="00A41D91" w:rsidP="007E5B12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określenie miejsca rozstrzygania sporów w sądzie właściwym dla siedziby Zamawiającego.</w:t>
      </w:r>
    </w:p>
    <w:p w:rsidR="00101483" w:rsidRPr="00F968E9" w:rsidRDefault="001E3273" w:rsidP="007E5B12">
      <w:pPr>
        <w:pStyle w:val="Akapitzlist"/>
        <w:numPr>
          <w:ilvl w:val="0"/>
          <w:numId w:val="25"/>
        </w:numPr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>Zabezpieczenie służy pokryciu roszczeń z tytułu niewykonania lub nienależyteg</w:t>
      </w:r>
      <w:r w:rsidR="008E15F0" w:rsidRPr="00F968E9">
        <w:rPr>
          <w:rFonts w:asciiTheme="majorHAnsi" w:hAnsiTheme="majorHAnsi"/>
          <w:bCs/>
          <w:sz w:val="22"/>
          <w:szCs w:val="22"/>
        </w:rPr>
        <w:t>o wykonania</w:t>
      </w:r>
      <w:r w:rsidR="00AB7692" w:rsidRPr="00F968E9">
        <w:rPr>
          <w:rFonts w:asciiTheme="majorHAnsi" w:hAnsiTheme="majorHAnsi"/>
          <w:bCs/>
          <w:sz w:val="22"/>
          <w:szCs w:val="22"/>
        </w:rPr>
        <w:t xml:space="preserve"> przedmiotu umowy </w:t>
      </w:r>
      <w:r w:rsidR="008E15F0" w:rsidRPr="00F968E9">
        <w:rPr>
          <w:rFonts w:asciiTheme="majorHAnsi" w:hAnsiTheme="majorHAnsi"/>
          <w:bCs/>
          <w:sz w:val="22"/>
          <w:szCs w:val="22"/>
        </w:rPr>
        <w:t xml:space="preserve">i pokryciu roszczeń </w:t>
      </w:r>
      <w:r w:rsidRPr="00F968E9">
        <w:rPr>
          <w:rFonts w:asciiTheme="majorHAnsi" w:hAnsiTheme="majorHAnsi"/>
          <w:bCs/>
          <w:sz w:val="22"/>
          <w:szCs w:val="22"/>
        </w:rPr>
        <w:t xml:space="preserve">z tytułu rękojmi za wady przedmiotu umowy. </w:t>
      </w:r>
    </w:p>
    <w:p w:rsidR="00101483" w:rsidRPr="00F968E9" w:rsidRDefault="00460DAB" w:rsidP="007E5B12">
      <w:pPr>
        <w:pStyle w:val="Akapitzlist"/>
        <w:numPr>
          <w:ilvl w:val="0"/>
          <w:numId w:val="25"/>
        </w:numPr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 xml:space="preserve">70 </w:t>
      </w:r>
      <w:r w:rsidR="001E3273" w:rsidRPr="00F968E9">
        <w:rPr>
          <w:rFonts w:asciiTheme="majorHAnsi" w:hAnsiTheme="majorHAnsi"/>
          <w:bCs/>
          <w:sz w:val="22"/>
          <w:szCs w:val="22"/>
        </w:rPr>
        <w:t xml:space="preserve">% kwoty zabezpieczenia, </w:t>
      </w:r>
      <w:r w:rsidR="00A54A3F" w:rsidRPr="00F968E9">
        <w:rPr>
          <w:rFonts w:asciiTheme="majorHAnsi" w:hAnsiTheme="majorHAnsi"/>
          <w:bCs/>
          <w:sz w:val="22"/>
          <w:szCs w:val="22"/>
        </w:rPr>
        <w:t>zostanie zwrócone</w:t>
      </w:r>
      <w:r w:rsidR="008173BF" w:rsidRPr="00F968E9">
        <w:rPr>
          <w:rFonts w:asciiTheme="majorHAnsi" w:hAnsiTheme="majorHAnsi"/>
          <w:bCs/>
          <w:sz w:val="22"/>
          <w:szCs w:val="22"/>
        </w:rPr>
        <w:t xml:space="preserve"> </w:t>
      </w:r>
      <w:r w:rsidR="001E3273" w:rsidRPr="00F968E9">
        <w:rPr>
          <w:rFonts w:asciiTheme="majorHAnsi" w:hAnsiTheme="majorHAnsi"/>
          <w:bCs/>
          <w:sz w:val="22"/>
          <w:szCs w:val="22"/>
        </w:rPr>
        <w:t>lub zwolnione</w:t>
      </w:r>
      <w:r w:rsidR="008173BF" w:rsidRPr="00F968E9">
        <w:rPr>
          <w:rFonts w:asciiTheme="majorHAnsi" w:hAnsiTheme="majorHAnsi"/>
          <w:bCs/>
          <w:sz w:val="22"/>
          <w:szCs w:val="22"/>
        </w:rPr>
        <w:t xml:space="preserve"> </w:t>
      </w:r>
      <w:r w:rsidR="001E3273" w:rsidRPr="00F968E9">
        <w:rPr>
          <w:rFonts w:asciiTheme="majorHAnsi" w:hAnsiTheme="majorHAnsi"/>
          <w:bCs/>
          <w:sz w:val="22"/>
          <w:szCs w:val="22"/>
        </w:rPr>
        <w:t>w</w:t>
      </w:r>
      <w:r w:rsidR="00B02737" w:rsidRPr="00F968E9">
        <w:rPr>
          <w:rFonts w:asciiTheme="majorHAnsi" w:hAnsiTheme="majorHAnsi"/>
          <w:bCs/>
          <w:sz w:val="22"/>
          <w:szCs w:val="22"/>
        </w:rPr>
        <w:t xml:space="preserve"> ciągu 30 dni od dnia wykonania </w:t>
      </w:r>
      <w:r w:rsidR="001E3273" w:rsidRPr="00F968E9">
        <w:rPr>
          <w:rFonts w:asciiTheme="majorHAnsi" w:hAnsiTheme="majorHAnsi"/>
          <w:bCs/>
          <w:sz w:val="22"/>
          <w:szCs w:val="22"/>
        </w:rPr>
        <w:t>zamówienia i uznania przez Zamawiającego za należycie wykonane. Pozostała część zabezpieczenia zostanie zwrócona w ciągu 15 dni po upływie okresu rękojmi za wady</w:t>
      </w:r>
      <w:r w:rsidRPr="00F968E9">
        <w:rPr>
          <w:rFonts w:asciiTheme="majorHAnsi" w:hAnsiTheme="majorHAnsi"/>
          <w:bCs/>
          <w:sz w:val="22"/>
          <w:szCs w:val="22"/>
        </w:rPr>
        <w:t>.</w:t>
      </w:r>
    </w:p>
    <w:p w:rsidR="00FE44EC" w:rsidRPr="00F968E9" w:rsidRDefault="001E3273" w:rsidP="007E5B12">
      <w:pPr>
        <w:pStyle w:val="Akapitzlist"/>
        <w:numPr>
          <w:ilvl w:val="0"/>
          <w:numId w:val="25"/>
        </w:numPr>
        <w:rPr>
          <w:rFonts w:asciiTheme="majorHAnsi" w:hAnsiTheme="majorHAnsi"/>
          <w:bCs/>
          <w:sz w:val="22"/>
          <w:szCs w:val="22"/>
        </w:rPr>
      </w:pPr>
      <w:r w:rsidRPr="00F968E9">
        <w:rPr>
          <w:rFonts w:asciiTheme="majorHAnsi" w:hAnsiTheme="majorHAnsi"/>
          <w:bCs/>
          <w:sz w:val="22"/>
          <w:szCs w:val="22"/>
        </w:rPr>
        <w:t xml:space="preserve">W przypadku przesunięcia terminu realizacji umowy, </w:t>
      </w:r>
      <w:r w:rsidR="003E3B1F" w:rsidRPr="00F968E9">
        <w:rPr>
          <w:rFonts w:asciiTheme="majorHAnsi" w:hAnsiTheme="majorHAnsi"/>
          <w:bCs/>
          <w:sz w:val="22"/>
          <w:szCs w:val="22"/>
        </w:rPr>
        <w:t xml:space="preserve">przed podpisaniem stosownego aneksu do niniejszej umowy, </w:t>
      </w:r>
      <w:r w:rsidRPr="00F968E9">
        <w:rPr>
          <w:rFonts w:asciiTheme="majorHAnsi" w:hAnsiTheme="majorHAnsi"/>
          <w:bCs/>
          <w:sz w:val="22"/>
          <w:szCs w:val="22"/>
        </w:rPr>
        <w:t xml:space="preserve">Wykonawca zobowiązuje się do </w:t>
      </w:r>
      <w:r w:rsidR="004E7063" w:rsidRPr="00F968E9">
        <w:rPr>
          <w:rFonts w:asciiTheme="majorHAnsi" w:hAnsiTheme="majorHAnsi"/>
          <w:bCs/>
          <w:sz w:val="22"/>
          <w:szCs w:val="22"/>
        </w:rPr>
        <w:t xml:space="preserve">odpowiedniego przedłużenia okresu ważności </w:t>
      </w:r>
      <w:r w:rsidRPr="00F968E9">
        <w:rPr>
          <w:rFonts w:asciiTheme="majorHAnsi" w:hAnsiTheme="majorHAnsi"/>
          <w:bCs/>
          <w:sz w:val="22"/>
          <w:szCs w:val="22"/>
        </w:rPr>
        <w:t>zabezpieczenia należytego wykonania umowy na okres niezbędny na realizację umowy po przesunięciu terminu.</w:t>
      </w:r>
    </w:p>
    <w:p w:rsidR="002E16B6" w:rsidRPr="00F968E9" w:rsidRDefault="00FE44EC" w:rsidP="007E5B12">
      <w:pPr>
        <w:pStyle w:val="Akapitzlist"/>
        <w:numPr>
          <w:ilvl w:val="0"/>
          <w:numId w:val="25"/>
        </w:numPr>
        <w:rPr>
          <w:rFonts w:asciiTheme="majorHAnsi" w:hAnsiTheme="majorHAnsi"/>
          <w:bCs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Zabezpieczenie wniesione w formie pieniężnej zostanie zwrócone</w:t>
      </w:r>
      <w:r w:rsidR="00D25E5C" w:rsidRPr="00F968E9">
        <w:rPr>
          <w:rFonts w:ascii="Calibri Light" w:hAnsi="Calibri Light"/>
          <w:sz w:val="22"/>
          <w:szCs w:val="22"/>
        </w:rPr>
        <w:t xml:space="preserve"> Wykonawcy n</w:t>
      </w:r>
      <w:r w:rsidR="007D505A">
        <w:rPr>
          <w:rFonts w:ascii="Calibri Light" w:hAnsi="Calibri Light"/>
          <w:sz w:val="22"/>
          <w:szCs w:val="22"/>
        </w:rPr>
        <w:t xml:space="preserve">a rachunek bankowy, </w:t>
      </w:r>
      <w:r w:rsidRPr="00F968E9">
        <w:rPr>
          <w:rFonts w:ascii="Calibri Light" w:hAnsi="Calibri Light"/>
          <w:sz w:val="22"/>
          <w:szCs w:val="22"/>
        </w:rPr>
        <w:t>o którym mowa w § 5 ust. 5 umowy. Zmiana rachunku bankowego, na który ma zostać zwrócone zabezpieczenie wymaga złożenia Zamawiającemu, przez osobę upoważnioną przez Wykonawcę, wniosku w formie pisemnej, w oryginale, niezwłocznie po dokonaniu t</w:t>
      </w:r>
      <w:r w:rsidR="0078103C" w:rsidRPr="00F968E9">
        <w:rPr>
          <w:rFonts w:ascii="Calibri Light" w:hAnsi="Calibri Light"/>
          <w:sz w:val="22"/>
          <w:szCs w:val="22"/>
        </w:rPr>
        <w:t xml:space="preserve">ej zmiany. Zwrot zabezpieczania </w:t>
      </w:r>
      <w:r w:rsidRPr="00F968E9">
        <w:rPr>
          <w:rFonts w:ascii="Calibri Light" w:hAnsi="Calibri Light"/>
          <w:sz w:val="22"/>
          <w:szCs w:val="22"/>
        </w:rPr>
        <w:t>na rachunek wskazany w § 5 ust. 5 uznaje się za skuteczny jeżeli Wykonawca nie dokona zawiadomienia Zamawiającego we właściwej formie na co najmniej 30 dni przed upływem terminu na dokonanie zwrotu.</w:t>
      </w:r>
    </w:p>
    <w:p w:rsidR="0083214C" w:rsidRPr="00F968E9" w:rsidRDefault="0083214C" w:rsidP="007E5B12">
      <w:pPr>
        <w:rPr>
          <w:rFonts w:asciiTheme="majorHAnsi" w:hAnsiTheme="majorHAnsi"/>
          <w:bCs/>
          <w:sz w:val="22"/>
          <w:szCs w:val="22"/>
        </w:rPr>
      </w:pPr>
    </w:p>
    <w:p w:rsidR="004A3039" w:rsidRPr="00F968E9" w:rsidRDefault="004A3039" w:rsidP="007D505A">
      <w:pPr>
        <w:pStyle w:val="Nagwek2"/>
      </w:pPr>
      <w:r w:rsidRPr="00F968E9">
        <w:t>PODWYKONAWCY I INNE PODMIOTY</w:t>
      </w:r>
    </w:p>
    <w:p w:rsidR="001E3273" w:rsidRPr="00F968E9" w:rsidRDefault="001E3273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10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zamierza zlecić Podwykonawcom następujący zakres robót/usług: </w:t>
      </w:r>
    </w:p>
    <w:p w:rsidR="003270F2" w:rsidRPr="00F968E9" w:rsidRDefault="003270F2" w:rsidP="007E5B12">
      <w:pPr>
        <w:numPr>
          <w:ilvl w:val="0"/>
          <w:numId w:val="40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.................................................................. firma …………………………</w:t>
      </w:r>
    </w:p>
    <w:p w:rsidR="003270F2" w:rsidRPr="00F968E9" w:rsidRDefault="003270F2" w:rsidP="007E5B12">
      <w:pPr>
        <w:numPr>
          <w:ilvl w:val="0"/>
          <w:numId w:val="40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.................................................................. firma………………………….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napToGrid w:val="0"/>
          <w:sz w:val="22"/>
          <w:szCs w:val="22"/>
        </w:rPr>
        <w:t>Wykonawca jest odpowiedzialn</w:t>
      </w:r>
      <w:r w:rsidR="008F7CDA" w:rsidRPr="00F968E9">
        <w:rPr>
          <w:rFonts w:asciiTheme="majorHAnsi" w:hAnsiTheme="majorHAnsi"/>
          <w:snapToGrid w:val="0"/>
          <w:sz w:val="22"/>
          <w:szCs w:val="22"/>
        </w:rPr>
        <w:t>y za działania lub zaniechania p</w:t>
      </w:r>
      <w:r w:rsidRPr="00F968E9">
        <w:rPr>
          <w:rFonts w:asciiTheme="majorHAnsi" w:hAnsiTheme="majorHAnsi"/>
          <w:snapToGrid w:val="0"/>
          <w:sz w:val="22"/>
          <w:szCs w:val="22"/>
        </w:rPr>
        <w:t>odwykonawcy, jego przedstawi</w:t>
      </w:r>
      <w:r w:rsidR="007D505A">
        <w:rPr>
          <w:rFonts w:asciiTheme="majorHAnsi" w:hAnsiTheme="majorHAnsi"/>
          <w:snapToGrid w:val="0"/>
          <w:sz w:val="22"/>
          <w:szCs w:val="22"/>
        </w:rPr>
        <w:t xml:space="preserve">cieli </w:t>
      </w:r>
      <w:r w:rsidRPr="00F968E9">
        <w:rPr>
          <w:rFonts w:asciiTheme="majorHAnsi" w:hAnsiTheme="majorHAnsi"/>
          <w:snapToGrid w:val="0"/>
          <w:sz w:val="22"/>
          <w:szCs w:val="22"/>
        </w:rPr>
        <w:t>lub pracowników, jak za własne działania lub zaniechania.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moż</w:t>
      </w:r>
      <w:r w:rsidR="00C238F3" w:rsidRPr="00F968E9">
        <w:rPr>
          <w:rFonts w:asciiTheme="majorHAnsi" w:hAnsiTheme="majorHAnsi"/>
          <w:sz w:val="22"/>
          <w:szCs w:val="22"/>
        </w:rPr>
        <w:t xml:space="preserve">e: </w:t>
      </w:r>
      <w:r w:rsidRPr="00F968E9">
        <w:rPr>
          <w:rFonts w:asciiTheme="majorHAnsi" w:hAnsiTheme="majorHAnsi"/>
          <w:sz w:val="22"/>
          <w:szCs w:val="22"/>
        </w:rPr>
        <w:t xml:space="preserve"> </w:t>
      </w:r>
    </w:p>
    <w:p w:rsidR="003270F2" w:rsidRPr="00F968E9" w:rsidRDefault="003270F2" w:rsidP="007E5B12">
      <w:pPr>
        <w:pStyle w:val="Default"/>
        <w:numPr>
          <w:ilvl w:val="0"/>
          <w:numId w:val="41"/>
        </w:numPr>
        <w:rPr>
          <w:rFonts w:asciiTheme="majorHAnsi" w:hAnsiTheme="majorHAnsi"/>
          <w:color w:val="auto"/>
          <w:sz w:val="22"/>
          <w:szCs w:val="22"/>
        </w:rPr>
      </w:pPr>
      <w:r w:rsidRPr="00F968E9">
        <w:rPr>
          <w:rFonts w:asciiTheme="majorHAnsi" w:hAnsiTheme="majorHAnsi"/>
          <w:color w:val="auto"/>
          <w:sz w:val="22"/>
          <w:szCs w:val="22"/>
        </w:rPr>
        <w:t>powierzyć real</w:t>
      </w:r>
      <w:r w:rsidR="008F7CDA" w:rsidRPr="00F968E9">
        <w:rPr>
          <w:rFonts w:asciiTheme="majorHAnsi" w:hAnsiTheme="majorHAnsi"/>
          <w:color w:val="auto"/>
          <w:sz w:val="22"/>
          <w:szCs w:val="22"/>
        </w:rPr>
        <w:t>izację części przedmiotu umowy p</w:t>
      </w:r>
      <w:r w:rsidRPr="00F968E9">
        <w:rPr>
          <w:rFonts w:asciiTheme="majorHAnsi" w:hAnsiTheme="majorHAnsi"/>
          <w:color w:val="auto"/>
          <w:sz w:val="22"/>
          <w:szCs w:val="22"/>
        </w:rPr>
        <w:t>odwykonawcom, mimo nie wskazania w oferci</w:t>
      </w:r>
      <w:r w:rsidR="008F7CDA" w:rsidRPr="00F968E9">
        <w:rPr>
          <w:rFonts w:asciiTheme="majorHAnsi" w:hAnsiTheme="majorHAnsi"/>
          <w:color w:val="auto"/>
          <w:sz w:val="22"/>
          <w:szCs w:val="22"/>
        </w:rPr>
        <w:t>e takiej części do powierzenia p</w:t>
      </w:r>
      <w:r w:rsidRPr="00F968E9">
        <w:rPr>
          <w:rFonts w:asciiTheme="majorHAnsi" w:hAnsiTheme="majorHAnsi"/>
          <w:color w:val="auto"/>
          <w:sz w:val="22"/>
          <w:szCs w:val="22"/>
        </w:rPr>
        <w:t>odwykonawcom;</w:t>
      </w:r>
    </w:p>
    <w:p w:rsidR="003270F2" w:rsidRPr="00F968E9" w:rsidRDefault="003270F2" w:rsidP="007E5B12">
      <w:pPr>
        <w:pStyle w:val="Default"/>
        <w:numPr>
          <w:ilvl w:val="0"/>
          <w:numId w:val="41"/>
        </w:numPr>
        <w:rPr>
          <w:rFonts w:asciiTheme="majorHAnsi" w:hAnsiTheme="majorHAnsi"/>
          <w:color w:val="auto"/>
          <w:sz w:val="22"/>
          <w:szCs w:val="22"/>
        </w:rPr>
      </w:pPr>
      <w:r w:rsidRPr="00F968E9">
        <w:rPr>
          <w:rFonts w:asciiTheme="majorHAnsi" w:hAnsiTheme="majorHAnsi"/>
          <w:color w:val="auto"/>
          <w:sz w:val="22"/>
          <w:szCs w:val="22"/>
        </w:rPr>
        <w:t>wskazać inny zakres podwykonawstwa niż przedstawiony w ofercie;</w:t>
      </w:r>
    </w:p>
    <w:p w:rsidR="003270F2" w:rsidRPr="00F968E9" w:rsidRDefault="008F7CDA" w:rsidP="007E5B12">
      <w:pPr>
        <w:pStyle w:val="Default"/>
        <w:numPr>
          <w:ilvl w:val="0"/>
          <w:numId w:val="41"/>
        </w:numPr>
        <w:rPr>
          <w:rFonts w:asciiTheme="majorHAnsi" w:hAnsiTheme="majorHAnsi"/>
          <w:color w:val="auto"/>
          <w:sz w:val="22"/>
          <w:szCs w:val="22"/>
        </w:rPr>
      </w:pPr>
      <w:r w:rsidRPr="00F968E9">
        <w:rPr>
          <w:rFonts w:asciiTheme="majorHAnsi" w:hAnsiTheme="majorHAnsi"/>
          <w:color w:val="auto"/>
          <w:sz w:val="22"/>
          <w:szCs w:val="22"/>
        </w:rPr>
        <w:t>wskazać innych p</w:t>
      </w:r>
      <w:r w:rsidR="003270F2" w:rsidRPr="00F968E9">
        <w:rPr>
          <w:rFonts w:asciiTheme="majorHAnsi" w:hAnsiTheme="majorHAnsi"/>
          <w:color w:val="auto"/>
          <w:sz w:val="22"/>
          <w:szCs w:val="22"/>
        </w:rPr>
        <w:t>odwykonawców niż przedstawieni w ofercie;</w:t>
      </w:r>
    </w:p>
    <w:p w:rsidR="003270F2" w:rsidRPr="00F968E9" w:rsidRDefault="003270F2" w:rsidP="007E5B12">
      <w:pPr>
        <w:pStyle w:val="Default"/>
        <w:numPr>
          <w:ilvl w:val="0"/>
          <w:numId w:val="41"/>
        </w:numPr>
        <w:rPr>
          <w:rFonts w:asciiTheme="majorHAnsi" w:hAnsiTheme="majorHAnsi"/>
          <w:color w:val="auto"/>
          <w:sz w:val="22"/>
          <w:szCs w:val="22"/>
        </w:rPr>
      </w:pPr>
      <w:r w:rsidRPr="00F968E9">
        <w:rPr>
          <w:rFonts w:asciiTheme="majorHAnsi" w:hAnsiTheme="majorHAnsi"/>
          <w:color w:val="auto"/>
          <w:sz w:val="22"/>
          <w:szCs w:val="22"/>
        </w:rPr>
        <w:t>zrezygnować z podwykonawstwa.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może żądać od Wy</w:t>
      </w:r>
      <w:r w:rsidR="008F7CDA" w:rsidRPr="00F968E9">
        <w:rPr>
          <w:rFonts w:asciiTheme="majorHAnsi" w:hAnsiTheme="majorHAnsi"/>
          <w:sz w:val="22"/>
          <w:szCs w:val="22"/>
        </w:rPr>
        <w:t>konawcy zmiany albo odsunięcia p</w:t>
      </w:r>
      <w:r w:rsidR="007D505A">
        <w:rPr>
          <w:rFonts w:asciiTheme="majorHAnsi" w:hAnsiTheme="majorHAnsi"/>
          <w:sz w:val="22"/>
          <w:szCs w:val="22"/>
        </w:rPr>
        <w:t xml:space="preserve">odwykonawcy, jeżeli w </w:t>
      </w:r>
      <w:r w:rsidRPr="00F968E9">
        <w:rPr>
          <w:rFonts w:asciiTheme="majorHAnsi" w:hAnsiTheme="majorHAnsi"/>
          <w:sz w:val="22"/>
          <w:szCs w:val="22"/>
        </w:rPr>
        <w:t xml:space="preserve">szczególności: sprzęt techniczny, osoby i kwalifikacje, </w:t>
      </w:r>
      <w:r w:rsidR="008F7CDA" w:rsidRPr="00F968E9">
        <w:rPr>
          <w:rFonts w:asciiTheme="majorHAnsi" w:hAnsiTheme="majorHAnsi"/>
          <w:sz w:val="22"/>
          <w:szCs w:val="22"/>
        </w:rPr>
        <w:t>którymi dysponuje p</w:t>
      </w:r>
      <w:r w:rsidRPr="00F968E9">
        <w:rPr>
          <w:rFonts w:asciiTheme="majorHAnsi" w:hAnsiTheme="majorHAnsi"/>
          <w:sz w:val="22"/>
          <w:szCs w:val="22"/>
        </w:rPr>
        <w:t>odwykonawca, nie spełniają warunków lub wymagań dotyczących podwykonawstwa, określonych w SIWZ lub nie dają rękojmi należytego wykonania powierzonych Podwykonawcy części zamówienia.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 przypadku, gdy zmiana lub rezygnacja z </w:t>
      </w:r>
      <w:r w:rsidR="008F7CDA" w:rsidRPr="00F968E9">
        <w:rPr>
          <w:rFonts w:asciiTheme="majorHAnsi" w:hAnsiTheme="majorHAnsi"/>
          <w:sz w:val="22"/>
          <w:szCs w:val="22"/>
        </w:rPr>
        <w:t>p</w:t>
      </w:r>
      <w:r w:rsidRPr="00F968E9">
        <w:rPr>
          <w:rFonts w:asciiTheme="majorHAnsi" w:hAnsiTheme="majorHAnsi"/>
          <w:sz w:val="22"/>
          <w:szCs w:val="22"/>
        </w:rPr>
        <w:t xml:space="preserve">odwykonawcy, dotyczy podmiotu, na którego zasoby Wykonawca powoływał się na zasadach określonych w art. 22a </w:t>
      </w:r>
      <w:r w:rsidR="00E01B58" w:rsidRPr="00F968E9">
        <w:rPr>
          <w:rFonts w:asciiTheme="majorHAnsi" w:hAnsiTheme="majorHAnsi"/>
          <w:sz w:val="22"/>
          <w:szCs w:val="22"/>
        </w:rPr>
        <w:t xml:space="preserve">ust. 1 </w:t>
      </w:r>
      <w:r w:rsidRPr="00F968E9">
        <w:rPr>
          <w:rFonts w:asciiTheme="majorHAnsi" w:hAnsiTheme="majorHAnsi"/>
          <w:sz w:val="22"/>
          <w:szCs w:val="22"/>
        </w:rPr>
        <w:t>Pzp, w celu wykazania spełniania warunków udziału w postępowaniu</w:t>
      </w:r>
      <w:r w:rsidR="0078103C" w:rsidRPr="00F968E9">
        <w:rPr>
          <w:rFonts w:asciiTheme="majorHAnsi" w:hAnsiTheme="majorHAnsi"/>
          <w:sz w:val="22"/>
          <w:szCs w:val="22"/>
        </w:rPr>
        <w:t xml:space="preserve">, </w:t>
      </w:r>
      <w:r w:rsidRPr="00F968E9">
        <w:rPr>
          <w:rFonts w:asciiTheme="majorHAnsi" w:hAnsiTheme="majorHAnsi"/>
          <w:sz w:val="22"/>
          <w:szCs w:val="22"/>
        </w:rPr>
        <w:t>Wykonawca jest zobowiązany wykazać Zama</w:t>
      </w:r>
      <w:r w:rsidR="007D505A">
        <w:rPr>
          <w:rFonts w:asciiTheme="majorHAnsi" w:hAnsiTheme="majorHAnsi"/>
          <w:sz w:val="22"/>
          <w:szCs w:val="22"/>
        </w:rPr>
        <w:t xml:space="preserve">wiającemu, </w:t>
      </w:r>
      <w:r w:rsidR="00214AD9" w:rsidRPr="00F968E9">
        <w:rPr>
          <w:rFonts w:asciiTheme="majorHAnsi" w:hAnsiTheme="majorHAnsi"/>
          <w:sz w:val="22"/>
          <w:szCs w:val="22"/>
        </w:rPr>
        <w:t>iż proponowany inny p</w:t>
      </w:r>
      <w:r w:rsidRPr="00F968E9">
        <w:rPr>
          <w:rFonts w:asciiTheme="majorHAnsi" w:hAnsiTheme="majorHAnsi"/>
          <w:sz w:val="22"/>
          <w:szCs w:val="22"/>
        </w:rPr>
        <w:t>odwykonawca lub Wykonawca samodzielnie spełniają je w stopniu nie mniejszym niż wymagany w SIWZ. Zmiana, o której mowa w zdaniu poprze</w:t>
      </w:r>
      <w:r w:rsidR="007D505A">
        <w:rPr>
          <w:rFonts w:asciiTheme="majorHAnsi" w:hAnsiTheme="majorHAnsi"/>
          <w:sz w:val="22"/>
          <w:szCs w:val="22"/>
        </w:rPr>
        <w:t xml:space="preserve">dnim wymaga sporządzenia aneksu </w:t>
      </w:r>
      <w:r w:rsidRPr="00F968E9">
        <w:rPr>
          <w:rFonts w:asciiTheme="majorHAnsi" w:hAnsiTheme="majorHAnsi"/>
          <w:sz w:val="22"/>
          <w:szCs w:val="22"/>
        </w:rPr>
        <w:t>do umowy.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Wykonawca, </w:t>
      </w:r>
      <w:r w:rsidR="008F7CDA" w:rsidRPr="00F968E9">
        <w:rPr>
          <w:rFonts w:asciiTheme="majorHAnsi" w:hAnsiTheme="majorHAnsi"/>
          <w:sz w:val="22"/>
          <w:szCs w:val="22"/>
        </w:rPr>
        <w:t>p</w:t>
      </w:r>
      <w:r w:rsidRPr="00F968E9">
        <w:rPr>
          <w:rFonts w:asciiTheme="majorHAnsi" w:hAnsiTheme="majorHAnsi"/>
          <w:sz w:val="22"/>
          <w:szCs w:val="22"/>
        </w:rPr>
        <w:t>odwykonawca zobowiązany jest do przedłożenia Zamawiającemu projektu umowy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o podwykonawstwo, której przedmiotem są roboty budowlane nie później niż 14 dni przed jej zawarciem, przy czym </w:t>
      </w:r>
      <w:r w:rsidR="008F7CDA" w:rsidRPr="00F968E9">
        <w:rPr>
          <w:rFonts w:asciiTheme="majorHAnsi" w:hAnsiTheme="majorHAnsi"/>
          <w:sz w:val="22"/>
          <w:szCs w:val="22"/>
        </w:rPr>
        <w:t>p</w:t>
      </w:r>
      <w:r w:rsidRPr="00F968E9">
        <w:rPr>
          <w:rFonts w:asciiTheme="majorHAnsi" w:hAnsiTheme="majorHAnsi"/>
          <w:sz w:val="22"/>
          <w:szCs w:val="22"/>
        </w:rPr>
        <w:t>odwykonawca jest obowiązany dołączyć zgodę Wykonawcy na zawarcie umowy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o podwykonawstwo zgodnej z projektem umowy. Natomiast przystąpienie do realizacji robót </w:t>
      </w:r>
      <w:r w:rsidR="008F7CDA" w:rsidRPr="00F968E9">
        <w:rPr>
          <w:rFonts w:asciiTheme="majorHAnsi" w:hAnsiTheme="majorHAnsi"/>
          <w:sz w:val="22"/>
          <w:szCs w:val="22"/>
        </w:rPr>
        <w:t>budowlanych przez p</w:t>
      </w:r>
      <w:r w:rsidRPr="00F968E9">
        <w:rPr>
          <w:rFonts w:asciiTheme="majorHAnsi" w:hAnsiTheme="majorHAnsi"/>
          <w:sz w:val="22"/>
          <w:szCs w:val="22"/>
        </w:rPr>
        <w:t>odwykonawcę powinno być poprzedzone akceptacją umowy o podwykonawstwo przez Zamawiającego.</w:t>
      </w:r>
    </w:p>
    <w:p w:rsidR="00F968E9" w:rsidRPr="007D505A" w:rsidRDefault="00F7427A" w:rsidP="007D505A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Projekt umowy o podwykonawstwo Wykonawca, podwykonawca zobowiązany jest do przedłożenia Zamawiającemu pisemnie do siedziby Zamawiającego lub w formie e</w:t>
      </w:r>
      <w:r w:rsidR="007D505A">
        <w:rPr>
          <w:rFonts w:asciiTheme="majorHAnsi" w:hAnsiTheme="majorHAnsi"/>
          <w:sz w:val="22"/>
          <w:szCs w:val="22"/>
        </w:rPr>
        <w:t xml:space="preserve">lektronicznej na adres wskazany </w:t>
      </w:r>
      <w:r w:rsidRPr="00F968E9">
        <w:rPr>
          <w:rFonts w:asciiTheme="majorHAnsi" w:hAnsiTheme="majorHAnsi"/>
          <w:sz w:val="22"/>
          <w:szCs w:val="22"/>
        </w:rPr>
        <w:t xml:space="preserve">w </w:t>
      </w:r>
      <w:r w:rsidRPr="00F968E9">
        <w:rPr>
          <w:rFonts w:asciiTheme="majorHAnsi" w:hAnsiTheme="majorHAnsi" w:cs="Carlito"/>
          <w:sz w:val="22"/>
          <w:szCs w:val="22"/>
        </w:rPr>
        <w:t>§</w:t>
      </w:r>
      <w:r w:rsidRPr="00F968E9">
        <w:rPr>
          <w:rFonts w:asciiTheme="majorHAnsi" w:hAnsiTheme="majorHAnsi"/>
          <w:sz w:val="22"/>
          <w:szCs w:val="22"/>
        </w:rPr>
        <w:t xml:space="preserve"> 11 ust. </w:t>
      </w:r>
      <w:r w:rsidR="00705773" w:rsidRPr="00F968E9">
        <w:rPr>
          <w:rFonts w:asciiTheme="majorHAnsi" w:hAnsiTheme="majorHAnsi"/>
          <w:sz w:val="22"/>
          <w:szCs w:val="22"/>
        </w:rPr>
        <w:t>1 pkt 1) niniejszej umowy</w:t>
      </w:r>
      <w:r w:rsidR="00282191" w:rsidRPr="00F968E9">
        <w:rPr>
          <w:rFonts w:asciiTheme="majorHAnsi" w:hAnsiTheme="majorHAnsi"/>
          <w:sz w:val="22"/>
          <w:szCs w:val="22"/>
        </w:rPr>
        <w:t>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 xml:space="preserve">Umowa z </w:t>
      </w:r>
      <w:r w:rsidR="008F7CDA" w:rsidRPr="00F968E9">
        <w:rPr>
          <w:rFonts w:asciiTheme="majorHAnsi" w:hAnsiTheme="majorHAnsi"/>
          <w:b/>
          <w:sz w:val="22"/>
          <w:szCs w:val="22"/>
        </w:rPr>
        <w:t>p</w:t>
      </w:r>
      <w:r w:rsidRPr="00F968E9">
        <w:rPr>
          <w:rFonts w:asciiTheme="majorHAnsi" w:hAnsiTheme="majorHAnsi"/>
          <w:b/>
          <w:sz w:val="22"/>
          <w:szCs w:val="22"/>
        </w:rPr>
        <w:t xml:space="preserve">odwykonawcą, której przedmiotem są roboty budowlane, musi zawierać: </w:t>
      </w:r>
    </w:p>
    <w:p w:rsidR="003270F2" w:rsidRPr="00F968E9" w:rsidRDefault="008F7CDA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zakres powierzanych p</w:t>
      </w:r>
      <w:r w:rsidR="003270F2" w:rsidRPr="00F968E9">
        <w:rPr>
          <w:rFonts w:asciiTheme="majorHAnsi" w:hAnsiTheme="majorHAnsi"/>
          <w:sz w:val="22"/>
          <w:szCs w:val="22"/>
        </w:rPr>
        <w:t>odwykonawcy robót budowlanych, wysokość wynagrodzenia za powierzone prace</w:t>
      </w:r>
      <w:r w:rsidR="00D53FE4" w:rsidRPr="00F968E9">
        <w:rPr>
          <w:rFonts w:asciiTheme="majorHAnsi" w:hAnsiTheme="majorHAnsi"/>
          <w:sz w:val="22"/>
          <w:szCs w:val="22"/>
        </w:rPr>
        <w:t>;</w:t>
      </w:r>
      <w:r w:rsidR="003270F2" w:rsidRPr="00F968E9">
        <w:rPr>
          <w:rFonts w:asciiTheme="majorHAnsi" w:hAnsiTheme="majorHAnsi"/>
          <w:sz w:val="22"/>
          <w:szCs w:val="22"/>
        </w:rPr>
        <w:t xml:space="preserve">  </w:t>
      </w:r>
      <w:r w:rsidR="00884C83" w:rsidRPr="00F968E9">
        <w:rPr>
          <w:rFonts w:asciiTheme="majorHAnsi" w:hAnsiTheme="majorHAnsi"/>
          <w:sz w:val="22"/>
          <w:szCs w:val="22"/>
        </w:rPr>
        <w:t xml:space="preserve"> </w:t>
      </w:r>
    </w:p>
    <w:p w:rsidR="003270F2" w:rsidRPr="00F968E9" w:rsidRDefault="003270F2" w:rsidP="007E5B12">
      <w:pPr>
        <w:numPr>
          <w:ilvl w:val="0"/>
          <w:numId w:val="42"/>
        </w:numPr>
        <w:suppressAutoHyphens/>
        <w:rPr>
          <w:rFonts w:asciiTheme="majorHAnsi" w:hAnsiTheme="majorHAnsi"/>
          <w:strike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zasady rozl</w:t>
      </w:r>
      <w:r w:rsidR="008F7CDA" w:rsidRPr="00F968E9">
        <w:rPr>
          <w:rFonts w:asciiTheme="majorHAnsi" w:hAnsiTheme="majorHAnsi"/>
          <w:sz w:val="22"/>
          <w:szCs w:val="22"/>
        </w:rPr>
        <w:t xml:space="preserve">iczeń na warunkach określonych w § </w:t>
      </w:r>
      <w:r w:rsidR="00D12350" w:rsidRPr="00F968E9">
        <w:rPr>
          <w:rFonts w:asciiTheme="majorHAnsi" w:hAnsiTheme="majorHAnsi"/>
          <w:sz w:val="22"/>
          <w:szCs w:val="22"/>
        </w:rPr>
        <w:t>5</w:t>
      </w:r>
      <w:r w:rsidRPr="00F968E9">
        <w:rPr>
          <w:rFonts w:asciiTheme="majorHAnsi" w:hAnsiTheme="majorHAnsi"/>
          <w:sz w:val="22"/>
          <w:szCs w:val="22"/>
        </w:rPr>
        <w:t xml:space="preserve"> niniejszej umowy,</w:t>
      </w:r>
      <w:r w:rsidR="00A6577D" w:rsidRPr="00F968E9">
        <w:rPr>
          <w:rFonts w:asciiTheme="majorHAnsi" w:hAnsiTheme="majorHAnsi"/>
          <w:sz w:val="22"/>
          <w:szCs w:val="22"/>
        </w:rPr>
        <w:t xml:space="preserve"> w tym ustalenie, że faktura podwykonawcy za dany okres rozliczeniowy, wpływać będzie do Wykonawcy w terminie do 7 dni od końca tego okresu</w:t>
      </w:r>
      <w:r w:rsidR="00BC6BC6" w:rsidRPr="00F968E9">
        <w:rPr>
          <w:rFonts w:asciiTheme="majorHAnsi" w:hAnsiTheme="majorHAnsi"/>
          <w:sz w:val="22"/>
          <w:szCs w:val="22"/>
        </w:rPr>
        <w:t>;</w:t>
      </w:r>
    </w:p>
    <w:p w:rsidR="003270F2" w:rsidRPr="00F968E9" w:rsidRDefault="003270F2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zobowiązanie</w:t>
      </w:r>
      <w:r w:rsidR="008F7CDA" w:rsidRPr="00F968E9">
        <w:rPr>
          <w:rFonts w:asciiTheme="majorHAnsi" w:hAnsiTheme="majorHAnsi"/>
          <w:sz w:val="22"/>
          <w:szCs w:val="22"/>
        </w:rPr>
        <w:t xml:space="preserve"> Wykonawcy do przyjęcia faktur p</w:t>
      </w:r>
      <w:r w:rsidRPr="00F968E9">
        <w:rPr>
          <w:rFonts w:asciiTheme="majorHAnsi" w:hAnsiTheme="majorHAnsi"/>
          <w:sz w:val="22"/>
          <w:szCs w:val="22"/>
        </w:rPr>
        <w:t>odwykonawców za wykonane i odebrane przez niego roboty - w terminie do 7 dni od zakończenia danego okresu rozliczeniowego;</w:t>
      </w:r>
    </w:p>
    <w:p w:rsidR="003270F2" w:rsidRPr="00F968E9" w:rsidRDefault="003270F2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zobowiązanie Wykonawcy do przedłożenia Zamawiającemu – wraz z</w:t>
      </w:r>
      <w:r w:rsidR="00214AD9" w:rsidRPr="00F968E9">
        <w:rPr>
          <w:rFonts w:asciiTheme="majorHAnsi" w:hAnsiTheme="majorHAnsi"/>
          <w:sz w:val="22"/>
          <w:szCs w:val="22"/>
        </w:rPr>
        <w:t xml:space="preserve"> własną fakturą – kopii faktur p</w:t>
      </w:r>
      <w:r w:rsidRPr="00F968E9">
        <w:rPr>
          <w:rFonts w:asciiTheme="majorHAnsi" w:hAnsiTheme="majorHAnsi"/>
          <w:sz w:val="22"/>
          <w:szCs w:val="22"/>
        </w:rPr>
        <w:t>odwykonawców, o których mowa w pkt 2 – w terminie 7 dni od ich otrzymania;</w:t>
      </w:r>
    </w:p>
    <w:p w:rsidR="003270F2" w:rsidRPr="00F968E9" w:rsidRDefault="00A6577D" w:rsidP="007E5B12">
      <w:pPr>
        <w:pStyle w:val="Akapitzlist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zasady odb</w:t>
      </w:r>
      <w:r w:rsidR="008F7CDA" w:rsidRPr="00F968E9">
        <w:rPr>
          <w:rFonts w:asciiTheme="majorHAnsi" w:hAnsiTheme="majorHAnsi"/>
          <w:sz w:val="22"/>
          <w:szCs w:val="22"/>
        </w:rPr>
        <w:t>iorów robót wykonywanych przez p</w:t>
      </w:r>
      <w:r w:rsidRPr="00F968E9">
        <w:rPr>
          <w:rFonts w:asciiTheme="majorHAnsi" w:hAnsiTheme="majorHAnsi"/>
          <w:sz w:val="22"/>
          <w:szCs w:val="22"/>
        </w:rPr>
        <w:t xml:space="preserve">odwykonawcę ze wskazaniem, że odbiór </w:t>
      </w:r>
      <w:r w:rsidR="00F71779" w:rsidRPr="00F968E9">
        <w:rPr>
          <w:rFonts w:asciiTheme="majorHAnsi" w:hAnsiTheme="majorHAnsi"/>
          <w:sz w:val="22"/>
          <w:szCs w:val="22"/>
        </w:rPr>
        <w:t>d</w:t>
      </w:r>
      <w:r w:rsidRPr="00F968E9">
        <w:rPr>
          <w:rFonts w:asciiTheme="majorHAnsi" w:hAnsiTheme="majorHAnsi"/>
          <w:sz w:val="22"/>
          <w:szCs w:val="22"/>
        </w:rPr>
        <w:t>okonywany przez Wykonawcę nie będzie wywoływał skutku względem Zamawiającego;</w:t>
      </w:r>
      <w:r w:rsidR="00292C7B" w:rsidRPr="00F968E9">
        <w:rPr>
          <w:rFonts w:asciiTheme="majorHAnsi" w:hAnsiTheme="majorHAnsi"/>
          <w:sz w:val="22"/>
          <w:szCs w:val="22"/>
        </w:rPr>
        <w:t xml:space="preserve"> </w:t>
      </w:r>
    </w:p>
    <w:p w:rsidR="00F222D4" w:rsidRPr="00F968E9" w:rsidRDefault="003270F2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postanowienia spójne z niniejszą umową w szczególności w zakresie terminów wykonania robót objętych umową podwykonawczą, </w:t>
      </w:r>
    </w:p>
    <w:p w:rsidR="003270F2" w:rsidRPr="00F968E9" w:rsidRDefault="003270F2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postanowienia dotyczące płatności wynagrodzenia w terminie nie dłuższym niż </w:t>
      </w:r>
      <w:r w:rsidR="00A6577D" w:rsidRPr="00F968E9">
        <w:rPr>
          <w:rFonts w:asciiTheme="majorHAnsi" w:hAnsiTheme="majorHAnsi"/>
          <w:sz w:val="22"/>
          <w:szCs w:val="22"/>
        </w:rPr>
        <w:t>20</w:t>
      </w:r>
      <w:r w:rsidRPr="00F968E9">
        <w:rPr>
          <w:rFonts w:asciiTheme="majorHAnsi" w:hAnsiTheme="majorHAnsi"/>
          <w:sz w:val="22"/>
          <w:szCs w:val="22"/>
        </w:rPr>
        <w:t xml:space="preserve"> dni od daty otrzymania przez Wykonawcę prawidłowo wystawionej faktury;</w:t>
      </w:r>
    </w:p>
    <w:p w:rsidR="003270F2" w:rsidRPr="00F968E9" w:rsidRDefault="003270F2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postanowienia dotyczące dochodzenia zapłaty kar </w:t>
      </w:r>
      <w:r w:rsidR="008F7CDA" w:rsidRPr="00F968E9">
        <w:rPr>
          <w:rFonts w:asciiTheme="majorHAnsi" w:hAnsiTheme="majorHAnsi"/>
          <w:sz w:val="22"/>
          <w:szCs w:val="22"/>
        </w:rPr>
        <w:t>umownych przez Wykonawcę wobec p</w:t>
      </w:r>
      <w:r w:rsidRPr="00F968E9">
        <w:rPr>
          <w:rFonts w:asciiTheme="majorHAnsi" w:hAnsiTheme="majorHAnsi"/>
          <w:sz w:val="22"/>
          <w:szCs w:val="22"/>
        </w:rPr>
        <w:t>odwykonawcy robót;</w:t>
      </w:r>
    </w:p>
    <w:p w:rsidR="003270F2" w:rsidRPr="00F968E9" w:rsidRDefault="008F7CDA" w:rsidP="007E5B12">
      <w:pPr>
        <w:numPr>
          <w:ilvl w:val="0"/>
          <w:numId w:val="42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postanowienia zakazujące p</w:t>
      </w:r>
      <w:r w:rsidR="003270F2" w:rsidRPr="00F968E9">
        <w:rPr>
          <w:rFonts w:asciiTheme="majorHAnsi" w:hAnsiTheme="majorHAnsi"/>
          <w:sz w:val="22"/>
          <w:szCs w:val="22"/>
        </w:rPr>
        <w:t>odwykonawcy dokonywania cesji wierzytelności bez zgody Wykonawcy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="003270F2" w:rsidRPr="00F968E9">
        <w:rPr>
          <w:rFonts w:asciiTheme="majorHAnsi" w:hAnsiTheme="majorHAnsi"/>
          <w:sz w:val="22"/>
          <w:szCs w:val="22"/>
        </w:rPr>
        <w:t>i Zamawiającego;</w:t>
      </w:r>
    </w:p>
    <w:p w:rsidR="00884C83" w:rsidRPr="00F968E9" w:rsidRDefault="00214AD9" w:rsidP="007E5B12">
      <w:pPr>
        <w:numPr>
          <w:ilvl w:val="0"/>
          <w:numId w:val="42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postanowienia zakazujące p</w:t>
      </w:r>
      <w:r w:rsidR="00884C83" w:rsidRPr="00F968E9">
        <w:rPr>
          <w:rFonts w:asciiTheme="majorHAnsi" w:hAnsiTheme="majorHAnsi"/>
          <w:sz w:val="22"/>
          <w:szCs w:val="22"/>
        </w:rPr>
        <w:t>odwykonawcy podzlecania wykonania robót budowlanych i związanych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="00884C83" w:rsidRPr="00F968E9">
        <w:rPr>
          <w:rFonts w:asciiTheme="majorHAnsi" w:hAnsiTheme="majorHAnsi"/>
          <w:sz w:val="22"/>
          <w:szCs w:val="22"/>
        </w:rPr>
        <w:t>z n</w:t>
      </w:r>
      <w:r w:rsidR="006241DD" w:rsidRPr="00F968E9">
        <w:rPr>
          <w:rFonts w:asciiTheme="majorHAnsi" w:hAnsiTheme="majorHAnsi"/>
          <w:sz w:val="22"/>
          <w:szCs w:val="22"/>
        </w:rPr>
        <w:t>imi prac dalszemu p</w:t>
      </w:r>
      <w:r w:rsidR="00884C83" w:rsidRPr="00F968E9">
        <w:rPr>
          <w:rFonts w:asciiTheme="majorHAnsi" w:hAnsiTheme="majorHAnsi"/>
          <w:sz w:val="22"/>
          <w:szCs w:val="22"/>
        </w:rPr>
        <w:t>odwykonawcy robót budowlanych bez zgody Wykonawcy i Zamawiającego;</w:t>
      </w:r>
      <w:r w:rsidR="00292C7B" w:rsidRPr="00F968E9">
        <w:rPr>
          <w:rFonts w:asciiTheme="majorHAnsi" w:hAnsiTheme="majorHAnsi"/>
          <w:sz w:val="22"/>
          <w:szCs w:val="22"/>
        </w:rPr>
        <w:t xml:space="preserve"> </w:t>
      </w:r>
    </w:p>
    <w:p w:rsidR="00884C83" w:rsidRPr="00F968E9" w:rsidRDefault="00884C83" w:rsidP="007E5B12">
      <w:pPr>
        <w:numPr>
          <w:ilvl w:val="0"/>
          <w:numId w:val="42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zobowiązanie Wykonawcy do ujęcia w swojej fakturze tylko</w:t>
      </w:r>
      <w:r w:rsidR="006241DD" w:rsidRPr="00F968E9">
        <w:rPr>
          <w:rFonts w:asciiTheme="majorHAnsi" w:hAnsiTheme="majorHAnsi"/>
          <w:sz w:val="22"/>
          <w:szCs w:val="22"/>
        </w:rPr>
        <w:t xml:space="preserve"> tych robót wykonywanych przez podwykonawcę, które p</w:t>
      </w:r>
      <w:r w:rsidRPr="00F968E9">
        <w:rPr>
          <w:rFonts w:asciiTheme="majorHAnsi" w:hAnsiTheme="majorHAnsi"/>
          <w:sz w:val="22"/>
          <w:szCs w:val="22"/>
        </w:rPr>
        <w:t>odwykonawca zafakturował;</w:t>
      </w:r>
    </w:p>
    <w:p w:rsidR="00DA7051" w:rsidRPr="00F968E9" w:rsidRDefault="00884C83" w:rsidP="007E5B12">
      <w:pPr>
        <w:numPr>
          <w:ilvl w:val="0"/>
          <w:numId w:val="42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określenie miejsca rozstrzygania sporów w sądzie właśc</w:t>
      </w:r>
      <w:r w:rsidR="00B25299" w:rsidRPr="00F968E9">
        <w:rPr>
          <w:rFonts w:asciiTheme="majorHAnsi" w:hAnsiTheme="majorHAnsi"/>
          <w:sz w:val="22"/>
          <w:szCs w:val="22"/>
        </w:rPr>
        <w:t>i</w:t>
      </w:r>
      <w:r w:rsidR="00A6577D" w:rsidRPr="00F968E9">
        <w:rPr>
          <w:rFonts w:asciiTheme="majorHAnsi" w:hAnsiTheme="majorHAnsi"/>
          <w:sz w:val="22"/>
          <w:szCs w:val="22"/>
        </w:rPr>
        <w:t>wym dla siedziby Zamawiającego</w:t>
      </w:r>
      <w:r w:rsidR="00DA7051" w:rsidRPr="00F968E9">
        <w:rPr>
          <w:rFonts w:asciiTheme="majorHAnsi" w:hAnsiTheme="majorHAnsi"/>
          <w:sz w:val="22"/>
          <w:szCs w:val="22"/>
        </w:rPr>
        <w:t>,</w:t>
      </w:r>
    </w:p>
    <w:p w:rsidR="0083214C" w:rsidRPr="00F968E9" w:rsidRDefault="00DA7051" w:rsidP="007E5B12">
      <w:pPr>
        <w:numPr>
          <w:ilvl w:val="0"/>
          <w:numId w:val="42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zobowiązanie podwykonawcy do dostarczenia Wykonawcy i Zamawiającemu wykazu osób zatrudnionych na umowę o pracę</w:t>
      </w:r>
      <w:r w:rsidR="00A6577D" w:rsidRPr="00F968E9">
        <w:rPr>
          <w:rFonts w:asciiTheme="majorHAnsi" w:hAnsiTheme="majorHAnsi"/>
          <w:sz w:val="22"/>
          <w:szCs w:val="22"/>
        </w:rPr>
        <w:t>.</w:t>
      </w:r>
    </w:p>
    <w:p w:rsidR="00A6577D" w:rsidRPr="00F968E9" w:rsidRDefault="006241DD" w:rsidP="007E5B12">
      <w:pPr>
        <w:numPr>
          <w:ilvl w:val="0"/>
          <w:numId w:val="39"/>
        </w:numPr>
        <w:suppressAutoHyphens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>Umowa z p</w:t>
      </w:r>
      <w:r w:rsidR="003270F2" w:rsidRPr="00F968E9">
        <w:rPr>
          <w:rFonts w:asciiTheme="majorHAnsi" w:hAnsiTheme="majorHAnsi"/>
          <w:b/>
          <w:sz w:val="22"/>
          <w:szCs w:val="22"/>
        </w:rPr>
        <w:t>odwykonawcą nie może zawierać postanowień</w:t>
      </w:r>
      <w:r w:rsidR="00A40615" w:rsidRPr="00F968E9">
        <w:rPr>
          <w:rFonts w:asciiTheme="majorHAnsi" w:hAnsiTheme="majorHAnsi"/>
          <w:b/>
          <w:sz w:val="22"/>
          <w:szCs w:val="22"/>
        </w:rPr>
        <w:t>:</w:t>
      </w:r>
    </w:p>
    <w:p w:rsidR="00CA1878" w:rsidRPr="00F968E9" w:rsidRDefault="00CA1878" w:rsidP="007E5B12">
      <w:pPr>
        <w:numPr>
          <w:ilvl w:val="0"/>
          <w:numId w:val="43"/>
        </w:numPr>
        <w:tabs>
          <w:tab w:val="center" w:pos="851"/>
          <w:tab w:val="center" w:pos="1418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</w:t>
      </w:r>
      <w:r w:rsidR="006241DD" w:rsidRPr="00F968E9">
        <w:rPr>
          <w:rFonts w:asciiTheme="majorHAnsi" w:hAnsiTheme="majorHAnsi"/>
          <w:sz w:val="22"/>
          <w:szCs w:val="22"/>
        </w:rPr>
        <w:t>zależniających uzyskanie przez p</w:t>
      </w:r>
      <w:r w:rsidRPr="00F968E9">
        <w:rPr>
          <w:rFonts w:asciiTheme="majorHAnsi" w:hAnsiTheme="majorHAnsi"/>
          <w:sz w:val="22"/>
          <w:szCs w:val="22"/>
        </w:rPr>
        <w:t>odwykonawcę płatności od Wykonawcy od zapłaty przez Zamawiającego Wykonawcy wynagrodzenia obejmującego zakres robót wyk</w:t>
      </w:r>
      <w:r w:rsidR="006241DD" w:rsidRPr="00F968E9">
        <w:rPr>
          <w:rFonts w:asciiTheme="majorHAnsi" w:hAnsiTheme="majorHAnsi"/>
          <w:sz w:val="22"/>
          <w:szCs w:val="22"/>
        </w:rPr>
        <w:t>onanych przez p</w:t>
      </w:r>
      <w:r w:rsidRPr="00F968E9">
        <w:rPr>
          <w:rFonts w:asciiTheme="majorHAnsi" w:hAnsiTheme="majorHAnsi"/>
          <w:sz w:val="22"/>
          <w:szCs w:val="22"/>
        </w:rPr>
        <w:t>odwykonawcę;</w:t>
      </w:r>
    </w:p>
    <w:p w:rsidR="00CA1878" w:rsidRPr="00F968E9" w:rsidRDefault="00CA1878" w:rsidP="007E5B12">
      <w:pPr>
        <w:numPr>
          <w:ilvl w:val="0"/>
          <w:numId w:val="43"/>
        </w:numPr>
        <w:tabs>
          <w:tab w:val="center" w:pos="851"/>
          <w:tab w:val="center" w:pos="1418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6241DD" w:rsidRPr="00F968E9">
        <w:rPr>
          <w:rFonts w:asciiTheme="majorHAnsi" w:hAnsiTheme="majorHAnsi"/>
          <w:sz w:val="22"/>
          <w:szCs w:val="22"/>
        </w:rPr>
        <w:t>uzależniających zwrot p</w:t>
      </w:r>
      <w:r w:rsidR="00A6577D" w:rsidRPr="00F968E9">
        <w:rPr>
          <w:rFonts w:asciiTheme="majorHAnsi" w:hAnsiTheme="majorHAnsi"/>
          <w:sz w:val="22"/>
          <w:szCs w:val="22"/>
        </w:rPr>
        <w:t>odwykonawcy kwot zabezpieczenia przez Wykonawcę od zwrotu zabezpieczenia należytego wykonania umowy przez Zamawiającego;</w:t>
      </w:r>
    </w:p>
    <w:p w:rsidR="00CA1878" w:rsidRPr="00F968E9" w:rsidRDefault="00A6577D" w:rsidP="007E5B12">
      <w:pPr>
        <w:numPr>
          <w:ilvl w:val="0"/>
          <w:numId w:val="43"/>
        </w:numPr>
        <w:tabs>
          <w:tab w:val="center" w:pos="851"/>
          <w:tab w:val="center" w:pos="1418"/>
          <w:tab w:val="right" w:pos="9552"/>
        </w:tabs>
        <w:suppressAutoHyphens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skutk</w:t>
      </w:r>
      <w:r w:rsidR="006241DD" w:rsidRPr="00F968E9">
        <w:rPr>
          <w:rFonts w:asciiTheme="majorHAnsi" w:hAnsiTheme="majorHAnsi"/>
          <w:sz w:val="22"/>
          <w:szCs w:val="22"/>
        </w:rPr>
        <w:t>ujących zatrzymaniem należnego p</w:t>
      </w:r>
      <w:r w:rsidRPr="00F968E9">
        <w:rPr>
          <w:rFonts w:asciiTheme="majorHAnsi" w:hAnsiTheme="majorHAnsi"/>
          <w:sz w:val="22"/>
          <w:szCs w:val="22"/>
        </w:rPr>
        <w:t>odwykonawcom wynagrodzenia w części lub całości do czasu odbioru robót przez Zamawiającego;</w:t>
      </w:r>
    </w:p>
    <w:p w:rsidR="00CA1878" w:rsidRPr="00F968E9" w:rsidRDefault="00A6577D" w:rsidP="007E5B12">
      <w:pPr>
        <w:numPr>
          <w:ilvl w:val="0"/>
          <w:numId w:val="43"/>
        </w:numPr>
        <w:tabs>
          <w:tab w:val="center" w:pos="851"/>
          <w:tab w:val="center" w:pos="1418"/>
          <w:tab w:val="right" w:pos="9552"/>
        </w:tabs>
        <w:suppressAutoHyphens/>
        <w:contextualSpacing/>
        <w:rPr>
          <w:rFonts w:ascii="Calibri Light" w:hAnsi="Calibri Light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 potrącaniu z wynagrodzenia Podwykonawcy wszelkich należności, w tym: kaucji gwarancyjnej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i należności z tytułu generalnego wykonawstwa, kosztów organizacji i utrzymania budowy, kar </w:t>
      </w:r>
      <w:r w:rsidRPr="00F968E9">
        <w:rPr>
          <w:rFonts w:ascii="Calibri Light" w:hAnsi="Calibri Light"/>
          <w:sz w:val="22"/>
          <w:szCs w:val="22"/>
        </w:rPr>
        <w:t>umownych;</w:t>
      </w:r>
    </w:p>
    <w:p w:rsidR="00A6577D" w:rsidRPr="00F968E9" w:rsidRDefault="00A6577D" w:rsidP="007E5B12">
      <w:pPr>
        <w:numPr>
          <w:ilvl w:val="0"/>
          <w:numId w:val="43"/>
        </w:numPr>
        <w:tabs>
          <w:tab w:val="center" w:pos="851"/>
          <w:tab w:val="center" w:pos="1418"/>
          <w:tab w:val="right" w:pos="9552"/>
        </w:tabs>
        <w:suppressAutoHyphens/>
        <w:contextualSpacing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dotyczących sposobu rozliczeń za wykonane roboty, uniemożliwiających rozliczenie tych robót pomiędzy Zamawiającym a Wykonawc</w:t>
      </w:r>
      <w:r w:rsidR="00CA1878" w:rsidRPr="00F968E9">
        <w:rPr>
          <w:rFonts w:ascii="Calibri Light" w:hAnsi="Calibri Light"/>
          <w:sz w:val="22"/>
          <w:szCs w:val="22"/>
        </w:rPr>
        <w:t>ą na podstawie niniejszej umowy.</w:t>
      </w:r>
    </w:p>
    <w:p w:rsidR="00525AF5" w:rsidRPr="00F968E9" w:rsidRDefault="000D2279" w:rsidP="007E5B12">
      <w:pPr>
        <w:numPr>
          <w:ilvl w:val="0"/>
          <w:numId w:val="39"/>
        </w:numPr>
        <w:suppressAutoHyphens/>
        <w:ind w:hanging="357"/>
        <w:rPr>
          <w:rFonts w:asciiTheme="majorHAnsi" w:hAnsiTheme="majorHAnsi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Jeżeli Zamawiający w terminie 14 dni od dnia przedłożenia mu projektu umowy o podwykonawstwo, której przedmiotem są roboty</w:t>
      </w:r>
      <w:r w:rsidR="006241DD" w:rsidRPr="00F968E9">
        <w:rPr>
          <w:rFonts w:ascii="Calibri Light" w:hAnsi="Calibri Light"/>
          <w:sz w:val="22"/>
          <w:szCs w:val="22"/>
        </w:rPr>
        <w:t xml:space="preserve"> budowlane, wraz z </w:t>
      </w:r>
      <w:r w:rsidR="001C00B7" w:rsidRPr="00F968E9">
        <w:rPr>
          <w:rFonts w:ascii="Calibri Light" w:hAnsi="Calibri Light"/>
          <w:sz w:val="22"/>
          <w:szCs w:val="22"/>
        </w:rPr>
        <w:t>zestawieniem ilości robót i wynagrodzeniem podwykonawcy za poszczególne roboty</w:t>
      </w:r>
      <w:r w:rsidR="00305644" w:rsidRPr="00F968E9">
        <w:rPr>
          <w:rFonts w:ascii="Calibri Light" w:hAnsi="Calibri Light"/>
          <w:sz w:val="22"/>
          <w:szCs w:val="22"/>
        </w:rPr>
        <w:t xml:space="preserve"> </w:t>
      </w:r>
      <w:r w:rsidRPr="00F968E9">
        <w:rPr>
          <w:rFonts w:ascii="Calibri Light" w:hAnsi="Calibri Light"/>
          <w:sz w:val="22"/>
          <w:szCs w:val="22"/>
        </w:rPr>
        <w:t>oraz ze wskazaniem  dokumentacji dotyczącej wykonania robót, kt</w:t>
      </w:r>
      <w:r w:rsidR="006241DD" w:rsidRPr="00F968E9">
        <w:rPr>
          <w:rFonts w:ascii="Calibri Light" w:hAnsi="Calibri Light"/>
          <w:sz w:val="22"/>
          <w:szCs w:val="22"/>
        </w:rPr>
        <w:t>óre mają być realizowane przez p</w:t>
      </w:r>
      <w:r w:rsidRPr="00F968E9">
        <w:rPr>
          <w:rFonts w:ascii="Calibri Light" w:hAnsi="Calibri Light"/>
          <w:sz w:val="22"/>
          <w:szCs w:val="22"/>
        </w:rPr>
        <w:t>odwykonawcę, nie zgłosi n</w:t>
      </w:r>
      <w:r w:rsidR="001D1B1C" w:rsidRPr="00F968E9">
        <w:rPr>
          <w:rFonts w:ascii="Calibri Light" w:hAnsi="Calibri Light"/>
          <w:sz w:val="22"/>
          <w:szCs w:val="22"/>
        </w:rPr>
        <w:t xml:space="preserve">a piśmie zastrzeżeń, uważa się, </w:t>
      </w:r>
      <w:r w:rsidRPr="00F968E9">
        <w:rPr>
          <w:rFonts w:ascii="Calibri Light" w:hAnsi="Calibri Light"/>
          <w:sz w:val="22"/>
          <w:szCs w:val="22"/>
        </w:rPr>
        <w:t xml:space="preserve">że zaakceptował ten projekt umowy. Obowiązek złożenia kosztorysu dotyczy również </w:t>
      </w:r>
      <w:r w:rsidRPr="00F968E9">
        <w:rPr>
          <w:rFonts w:asciiTheme="majorHAnsi" w:hAnsiTheme="majorHAnsi"/>
          <w:sz w:val="22"/>
          <w:szCs w:val="22"/>
        </w:rPr>
        <w:t>projektów umów przewidujących wynagrodzenie ryczałtowe.</w:t>
      </w:r>
      <w:r w:rsidR="00525AF5" w:rsidRPr="00F968E9">
        <w:rPr>
          <w:rFonts w:asciiTheme="majorHAnsi" w:hAnsiTheme="majorHAnsi"/>
          <w:sz w:val="22"/>
          <w:szCs w:val="22"/>
        </w:rPr>
        <w:t xml:space="preserve"> </w:t>
      </w:r>
    </w:p>
    <w:p w:rsidR="00525AF5" w:rsidRPr="00F968E9" w:rsidRDefault="003270F2" w:rsidP="007E5B12">
      <w:pPr>
        <w:numPr>
          <w:ilvl w:val="0"/>
          <w:numId w:val="39"/>
        </w:numPr>
        <w:suppressAutoHyphens/>
        <w:ind w:left="357" w:hanging="357"/>
        <w:rPr>
          <w:rFonts w:asciiTheme="majorHAnsi" w:hAnsiTheme="majorHAnsi"/>
        </w:rPr>
      </w:pPr>
      <w:r w:rsidRPr="00F968E9">
        <w:rPr>
          <w:rFonts w:asciiTheme="majorHAnsi" w:hAnsiTheme="majorHAnsi"/>
          <w:sz w:val="22"/>
          <w:szCs w:val="22"/>
        </w:rPr>
        <w:t xml:space="preserve">Zamawiający zgłosi zastrzeżenia w przypadku przedłożenia projektu umowy o podwykonawstwo, której przedmiotem są roboty budowlane, nie spełniającej wymagań dotyczących umowy o podwykonawstwo określonych w SIWZ. </w:t>
      </w:r>
    </w:p>
    <w:p w:rsidR="00525AF5" w:rsidRPr="00F968E9" w:rsidRDefault="00525AF5" w:rsidP="007E5B12">
      <w:pPr>
        <w:numPr>
          <w:ilvl w:val="0"/>
          <w:numId w:val="39"/>
        </w:numPr>
        <w:suppressAutoHyphens/>
        <w:ind w:left="357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Zamawiający ponosi odpowiedzialność za zapłatę wynagrodzenia podwykonawcy zgodnie z art. 647¹ § 3 Kodeksu Cywilnego w szczegółowości </w:t>
      </w:r>
      <w:r w:rsidR="00BE501C" w:rsidRPr="00F968E9">
        <w:rPr>
          <w:rFonts w:asciiTheme="majorHAnsi" w:hAnsiTheme="majorHAnsi"/>
          <w:sz w:val="22"/>
          <w:szCs w:val="22"/>
        </w:rPr>
        <w:t>wynikającej z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="Calibri Light" w:hAnsi="Calibri Light"/>
          <w:sz w:val="22"/>
          <w:szCs w:val="22"/>
        </w:rPr>
        <w:t>odpowiednic</w:t>
      </w:r>
      <w:r w:rsidR="001D1B1C" w:rsidRPr="00F968E9">
        <w:rPr>
          <w:rFonts w:ascii="Calibri Light" w:hAnsi="Calibri Light"/>
          <w:sz w:val="22"/>
          <w:szCs w:val="22"/>
        </w:rPr>
        <w:t xml:space="preserve">h pozycji kosztorysu ofertowego </w:t>
      </w:r>
      <w:r w:rsidRPr="00F968E9">
        <w:rPr>
          <w:rFonts w:ascii="Calibri Light" w:hAnsi="Calibri Light"/>
          <w:sz w:val="22"/>
          <w:szCs w:val="22"/>
        </w:rPr>
        <w:t>Wykonawcy</w:t>
      </w:r>
      <w:r w:rsidR="00BE501C" w:rsidRPr="00F968E9">
        <w:rPr>
          <w:rFonts w:asciiTheme="majorHAnsi" w:hAnsiTheme="majorHAnsi"/>
          <w:sz w:val="22"/>
          <w:szCs w:val="22"/>
        </w:rPr>
        <w:t>.</w:t>
      </w:r>
      <w:r w:rsidR="00E57DDD" w:rsidRPr="00F968E9">
        <w:rPr>
          <w:rFonts w:asciiTheme="majorHAnsi" w:hAnsiTheme="majorHAnsi"/>
          <w:sz w:val="22"/>
          <w:szCs w:val="22"/>
        </w:rPr>
        <w:t xml:space="preserve"> 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ind w:left="357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Po akceptacji projektu umowy o podwykonawstwo, której </w:t>
      </w:r>
      <w:r w:rsidR="001D1B1C" w:rsidRPr="00F968E9">
        <w:rPr>
          <w:rFonts w:asciiTheme="majorHAnsi" w:hAnsiTheme="majorHAnsi"/>
          <w:sz w:val="22"/>
          <w:szCs w:val="22"/>
        </w:rPr>
        <w:t xml:space="preserve">przedmiotem są roboty budowlane </w:t>
      </w:r>
      <w:r w:rsidRPr="00F968E9">
        <w:rPr>
          <w:rFonts w:asciiTheme="majorHAnsi" w:hAnsiTheme="majorHAnsi"/>
          <w:sz w:val="22"/>
          <w:szCs w:val="22"/>
        </w:rPr>
        <w:t>lub po upływie terminu na zgłoszenie przez Zamawiającego zastrzeżeń do tego projektu, Wykonawca przedłoży poświadczoną za zgodność z oryginałem kopię umowy o podwykonawstwo w terminie 7 dni od dnia jej zawarcia.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Jeżeli Zamawiający w terminie 7 dni od dnia przedłożenia umowy o podwykonawstwo, której przedmiotem są roboty budowlane, nie zgłosi na piśmie sprzec</w:t>
      </w:r>
      <w:r w:rsidR="0078103C" w:rsidRPr="00F968E9">
        <w:rPr>
          <w:rFonts w:asciiTheme="majorHAnsi" w:hAnsiTheme="majorHAnsi"/>
          <w:sz w:val="22"/>
          <w:szCs w:val="22"/>
        </w:rPr>
        <w:t xml:space="preserve">iwu, uważa się, że zaakceptował </w:t>
      </w:r>
      <w:r w:rsidRPr="00F968E9">
        <w:rPr>
          <w:rFonts w:asciiTheme="majorHAnsi" w:hAnsiTheme="majorHAnsi"/>
          <w:sz w:val="22"/>
          <w:szCs w:val="22"/>
        </w:rPr>
        <w:t>tę umowę.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przedkłada Zamawiającemu poświadczoną za zgodność z </w:t>
      </w:r>
      <w:r w:rsidR="007D505A">
        <w:rPr>
          <w:rFonts w:asciiTheme="majorHAnsi" w:hAnsiTheme="majorHAnsi"/>
          <w:sz w:val="22"/>
          <w:szCs w:val="22"/>
        </w:rPr>
        <w:t xml:space="preserve">oryginałem kopię zawartej umowy </w:t>
      </w:r>
      <w:r w:rsidRPr="00F968E9">
        <w:rPr>
          <w:rFonts w:asciiTheme="majorHAnsi" w:hAnsiTheme="majorHAnsi"/>
          <w:sz w:val="22"/>
          <w:szCs w:val="22"/>
        </w:rPr>
        <w:t>o podwykonawstwo, której przedmiotem są dostawy lub usługi, w term</w:t>
      </w:r>
      <w:r w:rsidR="007D505A">
        <w:rPr>
          <w:rFonts w:asciiTheme="majorHAnsi" w:hAnsiTheme="majorHAnsi"/>
          <w:sz w:val="22"/>
          <w:szCs w:val="22"/>
        </w:rPr>
        <w:t xml:space="preserve">inie 7 dni od dnia jej zawarcia, </w:t>
      </w:r>
      <w:r w:rsidRPr="00F968E9">
        <w:rPr>
          <w:rFonts w:asciiTheme="majorHAnsi" w:hAnsiTheme="majorHAnsi"/>
          <w:sz w:val="22"/>
          <w:szCs w:val="22"/>
        </w:rPr>
        <w:t>z wyłączeniem umów o podwykonawstwo o wartości mniejszej niż 0,5 % wartości niniejszej umowy. Wyłączenie, o który</w:t>
      </w:r>
      <w:r w:rsidR="00E57DDD" w:rsidRPr="00F968E9">
        <w:rPr>
          <w:rFonts w:asciiTheme="majorHAnsi" w:hAnsiTheme="majorHAnsi"/>
          <w:sz w:val="22"/>
          <w:szCs w:val="22"/>
        </w:rPr>
        <w:t>m</w:t>
      </w:r>
      <w:r w:rsidRPr="00F968E9">
        <w:rPr>
          <w:rFonts w:asciiTheme="majorHAnsi" w:hAnsiTheme="majorHAnsi"/>
          <w:sz w:val="22"/>
          <w:szCs w:val="22"/>
        </w:rPr>
        <w:t xml:space="preserve"> mowa w zdaniu pierwszym, nie dotyczy umów o podwykonawstwo o wartości większej niż 50 000,00 PLN.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jest zobowiązany do z</w:t>
      </w:r>
      <w:r w:rsidR="00EF47E8" w:rsidRPr="00F968E9">
        <w:rPr>
          <w:rFonts w:asciiTheme="majorHAnsi" w:hAnsiTheme="majorHAnsi"/>
          <w:sz w:val="22"/>
          <w:szCs w:val="22"/>
        </w:rPr>
        <w:t>apłaty wynagrodzenia należnego p</w:t>
      </w:r>
      <w:r w:rsidR="007D505A">
        <w:rPr>
          <w:rFonts w:asciiTheme="majorHAnsi" w:hAnsiTheme="majorHAnsi"/>
          <w:sz w:val="22"/>
          <w:szCs w:val="22"/>
        </w:rPr>
        <w:t xml:space="preserve">odwykonawcy w </w:t>
      </w:r>
      <w:r w:rsidRPr="00F968E9">
        <w:rPr>
          <w:rFonts w:asciiTheme="majorHAnsi" w:hAnsiTheme="majorHAnsi"/>
          <w:sz w:val="22"/>
          <w:szCs w:val="22"/>
        </w:rPr>
        <w:t>terminach płatności określonych w umowie o podwykonawstwo.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</w:t>
      </w:r>
      <w:r w:rsidR="006241DD" w:rsidRPr="00F968E9">
        <w:rPr>
          <w:rFonts w:asciiTheme="majorHAnsi" w:hAnsiTheme="majorHAnsi"/>
          <w:sz w:val="22"/>
          <w:szCs w:val="22"/>
        </w:rPr>
        <w:t>nawca przedłoży wraz z umową z p</w:t>
      </w:r>
      <w:r w:rsidRPr="00F968E9">
        <w:rPr>
          <w:rFonts w:asciiTheme="majorHAnsi" w:hAnsiTheme="majorHAnsi"/>
          <w:sz w:val="22"/>
          <w:szCs w:val="22"/>
        </w:rPr>
        <w:t>odwykonawcą odpis</w:t>
      </w:r>
      <w:r w:rsidR="006241DD" w:rsidRPr="00F968E9">
        <w:rPr>
          <w:rFonts w:asciiTheme="majorHAnsi" w:hAnsiTheme="majorHAnsi"/>
          <w:sz w:val="22"/>
          <w:szCs w:val="22"/>
        </w:rPr>
        <w:t xml:space="preserve"> z Krajowego Rejestru Sądowego p</w:t>
      </w:r>
      <w:r w:rsidRPr="00F968E9">
        <w:rPr>
          <w:rFonts w:asciiTheme="majorHAnsi" w:hAnsiTheme="majorHAnsi"/>
          <w:sz w:val="22"/>
          <w:szCs w:val="22"/>
        </w:rPr>
        <w:t>odwykonawcy lub inny właściwy dok</w:t>
      </w:r>
      <w:r w:rsidR="00EF47E8" w:rsidRPr="00F968E9">
        <w:rPr>
          <w:rFonts w:asciiTheme="majorHAnsi" w:hAnsiTheme="majorHAnsi"/>
          <w:sz w:val="22"/>
          <w:szCs w:val="22"/>
        </w:rPr>
        <w:t>ument z uwagi na status prawny p</w:t>
      </w:r>
      <w:r w:rsidRPr="00F968E9">
        <w:rPr>
          <w:rFonts w:asciiTheme="majorHAnsi" w:hAnsiTheme="majorHAnsi"/>
          <w:sz w:val="22"/>
          <w:szCs w:val="22"/>
        </w:rPr>
        <w:t>odwykonawcy, potwierdzający uprawnienia osób zawierających umowę w imie</w:t>
      </w:r>
      <w:r w:rsidR="006241DD" w:rsidRPr="00F968E9">
        <w:rPr>
          <w:rFonts w:asciiTheme="majorHAnsi" w:hAnsiTheme="majorHAnsi"/>
          <w:sz w:val="22"/>
          <w:szCs w:val="22"/>
        </w:rPr>
        <w:t>niu p</w:t>
      </w:r>
      <w:r w:rsidRPr="00F968E9">
        <w:rPr>
          <w:rFonts w:asciiTheme="majorHAnsi" w:hAnsiTheme="majorHAnsi"/>
          <w:sz w:val="22"/>
          <w:szCs w:val="22"/>
        </w:rPr>
        <w:t>odwykonawcy do jego reprezentowania.</w:t>
      </w:r>
    </w:p>
    <w:p w:rsidR="003270F2" w:rsidRPr="00F968E9" w:rsidRDefault="006241DD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Jeżeli zobowiązania p</w:t>
      </w:r>
      <w:r w:rsidR="003270F2" w:rsidRPr="00F968E9">
        <w:rPr>
          <w:rFonts w:asciiTheme="majorHAnsi" w:hAnsiTheme="majorHAnsi"/>
          <w:sz w:val="22"/>
          <w:szCs w:val="22"/>
        </w:rPr>
        <w:t>odwykonawcy wobec Wykonawcy</w:t>
      </w:r>
      <w:r w:rsidR="007D505A">
        <w:rPr>
          <w:rFonts w:asciiTheme="majorHAnsi" w:hAnsiTheme="majorHAnsi"/>
          <w:sz w:val="22"/>
          <w:szCs w:val="22"/>
        </w:rPr>
        <w:t xml:space="preserve"> związane z wykonanymi robotami </w:t>
      </w:r>
      <w:r w:rsidR="003270F2" w:rsidRPr="00F968E9">
        <w:rPr>
          <w:rFonts w:asciiTheme="majorHAnsi" w:hAnsiTheme="majorHAnsi"/>
          <w:sz w:val="22"/>
          <w:szCs w:val="22"/>
        </w:rPr>
        <w:t>lub dostarczonymi materiałami, obejmuje okres dłuższy niż okres gwarancyjny ustalony w niniejszej umowie, Wykonawca po upływie okresu gwarancyjnego jest zobowiązany na żądanie Zamawiającego dokonać</w:t>
      </w:r>
      <w:r w:rsidR="00E761A4" w:rsidRPr="00F968E9">
        <w:rPr>
          <w:rFonts w:asciiTheme="majorHAnsi" w:hAnsiTheme="majorHAnsi"/>
          <w:sz w:val="22"/>
          <w:szCs w:val="22"/>
        </w:rPr>
        <w:t>,</w:t>
      </w:r>
      <w:r w:rsidR="003270F2" w:rsidRPr="00F968E9">
        <w:rPr>
          <w:rFonts w:asciiTheme="majorHAnsi" w:hAnsiTheme="majorHAnsi"/>
          <w:sz w:val="22"/>
          <w:szCs w:val="22"/>
        </w:rPr>
        <w:t xml:space="preserve"> </w:t>
      </w:r>
      <w:r w:rsidR="00E761A4" w:rsidRPr="00F968E9">
        <w:rPr>
          <w:rFonts w:asciiTheme="majorHAnsi" w:hAnsiTheme="majorHAnsi"/>
          <w:sz w:val="22"/>
          <w:szCs w:val="22"/>
        </w:rPr>
        <w:t xml:space="preserve">na jego rzecz, </w:t>
      </w:r>
      <w:r w:rsidR="003270F2" w:rsidRPr="00F968E9">
        <w:rPr>
          <w:rFonts w:asciiTheme="majorHAnsi" w:hAnsiTheme="majorHAnsi"/>
          <w:sz w:val="22"/>
          <w:szCs w:val="22"/>
        </w:rPr>
        <w:t>cesji korzyści wynikających z tych zobowiązań.</w:t>
      </w:r>
    </w:p>
    <w:p w:rsidR="003270F2" w:rsidRPr="00F968E9" w:rsidRDefault="003270F2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zobowiązany jest zawiadamiać niezwłocznie Zamaw</w:t>
      </w:r>
      <w:r w:rsidR="00EF47E8" w:rsidRPr="00F968E9">
        <w:rPr>
          <w:rFonts w:asciiTheme="majorHAnsi" w:hAnsiTheme="majorHAnsi"/>
          <w:sz w:val="22"/>
          <w:szCs w:val="22"/>
        </w:rPr>
        <w:t>iającego o wszelkich sporach z podwykonawcami lub dalszymi p</w:t>
      </w:r>
      <w:r w:rsidRPr="00F968E9">
        <w:rPr>
          <w:rFonts w:asciiTheme="majorHAnsi" w:hAnsiTheme="majorHAnsi"/>
          <w:sz w:val="22"/>
          <w:szCs w:val="22"/>
        </w:rPr>
        <w:t xml:space="preserve">odwykonawcami i postępowaniach </w:t>
      </w:r>
      <w:r w:rsidR="00EF47E8" w:rsidRPr="00F968E9">
        <w:rPr>
          <w:rFonts w:asciiTheme="majorHAnsi" w:hAnsiTheme="majorHAnsi"/>
          <w:sz w:val="22"/>
          <w:szCs w:val="22"/>
        </w:rPr>
        <w:t>sądowych z udziałem Wykonawcy, p</w:t>
      </w:r>
      <w:r w:rsidRPr="00F968E9">
        <w:rPr>
          <w:rFonts w:asciiTheme="majorHAnsi" w:hAnsiTheme="majorHAnsi"/>
          <w:sz w:val="22"/>
          <w:szCs w:val="22"/>
        </w:rPr>
        <w:t>odwykonawcy lub dalszego podwykonawcy toczących się w związku z realizacją umowy.</w:t>
      </w:r>
    </w:p>
    <w:p w:rsidR="003270F2" w:rsidRPr="00F968E9" w:rsidRDefault="00EF47E8" w:rsidP="007E5B12">
      <w:pPr>
        <w:numPr>
          <w:ilvl w:val="0"/>
          <w:numId w:val="39"/>
        </w:numPr>
        <w:suppressAutoHyphens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Zasady dotyczące p</w:t>
      </w:r>
      <w:r w:rsidR="003270F2" w:rsidRPr="00F968E9">
        <w:rPr>
          <w:rFonts w:asciiTheme="majorHAnsi" w:hAnsiTheme="majorHAnsi"/>
          <w:sz w:val="22"/>
          <w:szCs w:val="22"/>
        </w:rPr>
        <w:t>odwykonawców mają odpowi</w:t>
      </w:r>
      <w:r w:rsidRPr="00F968E9">
        <w:rPr>
          <w:rFonts w:asciiTheme="majorHAnsi" w:hAnsiTheme="majorHAnsi"/>
          <w:sz w:val="22"/>
          <w:szCs w:val="22"/>
        </w:rPr>
        <w:t>ednie zastosowanie do dalszych p</w:t>
      </w:r>
      <w:r w:rsidR="003270F2" w:rsidRPr="00F968E9">
        <w:rPr>
          <w:rFonts w:asciiTheme="majorHAnsi" w:hAnsiTheme="majorHAnsi"/>
          <w:sz w:val="22"/>
          <w:szCs w:val="22"/>
        </w:rPr>
        <w:t>odwykonawców.</w:t>
      </w:r>
    </w:p>
    <w:p w:rsidR="00E1715B" w:rsidRPr="00F968E9" w:rsidRDefault="00D12350" w:rsidP="007E5B12">
      <w:pPr>
        <w:suppressAutoHyphens/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 </w:t>
      </w:r>
    </w:p>
    <w:p w:rsidR="006D73FC" w:rsidRPr="00F968E9" w:rsidRDefault="006D73FC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11</w:t>
      </w:r>
    </w:p>
    <w:p w:rsidR="00884C83" w:rsidRPr="00F968E9" w:rsidRDefault="00F7427A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trike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Korespondencja w formie elektronicznej pomiędzy Stronami odbywać się będzie wył</w:t>
      </w:r>
      <w:r w:rsidR="001D1B1C" w:rsidRPr="00F968E9">
        <w:rPr>
          <w:rFonts w:asciiTheme="majorHAnsi" w:hAnsiTheme="majorHAnsi"/>
          <w:b w:val="0"/>
          <w:sz w:val="22"/>
          <w:szCs w:val="22"/>
        </w:rPr>
        <w:t>ącz</w:t>
      </w:r>
      <w:r w:rsidR="007D505A">
        <w:rPr>
          <w:rFonts w:asciiTheme="majorHAnsi" w:hAnsiTheme="majorHAnsi"/>
          <w:b w:val="0"/>
          <w:sz w:val="22"/>
          <w:szCs w:val="22"/>
        </w:rPr>
        <w:t xml:space="preserve">nie poprzez </w:t>
      </w:r>
      <w:r w:rsidRPr="00F968E9">
        <w:rPr>
          <w:rFonts w:asciiTheme="majorHAnsi" w:hAnsiTheme="majorHAnsi"/>
          <w:b w:val="0"/>
          <w:sz w:val="22"/>
          <w:szCs w:val="22"/>
        </w:rPr>
        <w:t>nw. adresy:</w:t>
      </w:r>
    </w:p>
    <w:p w:rsidR="00AB63D0" w:rsidRPr="00F968E9" w:rsidRDefault="00884C83" w:rsidP="007E5B12">
      <w:pPr>
        <w:numPr>
          <w:ilvl w:val="0"/>
          <w:numId w:val="14"/>
        </w:numPr>
        <w:tabs>
          <w:tab w:val="clear" w:pos="720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–</w:t>
      </w:r>
      <w:r w:rsidR="00DE4EC8" w:rsidRPr="00F968E9">
        <w:rPr>
          <w:rFonts w:asciiTheme="majorHAnsi" w:hAnsiTheme="majorHAnsi"/>
          <w:sz w:val="22"/>
          <w:szCs w:val="22"/>
        </w:rPr>
        <w:t xml:space="preserve"> </w:t>
      </w:r>
      <w:r w:rsidR="00AB63D0" w:rsidRPr="00F968E9">
        <w:rPr>
          <w:rFonts w:asciiTheme="majorHAnsi" w:hAnsiTheme="majorHAnsi"/>
          <w:sz w:val="22"/>
          <w:szCs w:val="22"/>
        </w:rPr>
        <w:t>din@um.bialystok.pl</w:t>
      </w:r>
      <w:r w:rsidR="00F747E2" w:rsidRPr="00F968E9">
        <w:rPr>
          <w:rFonts w:asciiTheme="majorHAnsi" w:hAnsiTheme="majorHAnsi"/>
          <w:sz w:val="22"/>
          <w:szCs w:val="22"/>
        </w:rPr>
        <w:t>;</w:t>
      </w:r>
    </w:p>
    <w:p w:rsidR="00DE4EC8" w:rsidRPr="00F968E9" w:rsidRDefault="00884C83" w:rsidP="007E5B12">
      <w:pPr>
        <w:numPr>
          <w:ilvl w:val="0"/>
          <w:numId w:val="14"/>
        </w:numPr>
        <w:tabs>
          <w:tab w:val="clear" w:pos="720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</w:t>
      </w:r>
      <w:r w:rsidR="00F7427A" w:rsidRPr="00F968E9">
        <w:rPr>
          <w:rFonts w:asciiTheme="majorHAnsi" w:hAnsiTheme="majorHAnsi"/>
          <w:sz w:val="22"/>
          <w:szCs w:val="22"/>
        </w:rPr>
        <w:t xml:space="preserve">– </w:t>
      </w:r>
      <w:r w:rsidR="00525AF5" w:rsidRPr="00F968E9">
        <w:rPr>
          <w:rFonts w:asciiTheme="majorHAnsi" w:hAnsiTheme="majorHAnsi"/>
          <w:sz w:val="22"/>
          <w:szCs w:val="22"/>
        </w:rPr>
        <w:t xml:space="preserve"> …………………………</w:t>
      </w:r>
      <w:r w:rsidR="00F7427A" w:rsidRPr="00F968E9">
        <w:rPr>
          <w:rFonts w:asciiTheme="majorHAnsi" w:hAnsiTheme="majorHAnsi"/>
          <w:sz w:val="22"/>
          <w:szCs w:val="22"/>
        </w:rPr>
        <w:t>……………………..</w:t>
      </w:r>
      <w:r w:rsidR="00525AF5" w:rsidRPr="00F968E9">
        <w:rPr>
          <w:rFonts w:asciiTheme="majorHAnsi" w:hAnsiTheme="majorHAnsi"/>
          <w:sz w:val="22"/>
          <w:szCs w:val="22"/>
        </w:rPr>
        <w:t>…………</w:t>
      </w:r>
    </w:p>
    <w:p w:rsidR="00F222D4" w:rsidRPr="00F968E9" w:rsidRDefault="00705773" w:rsidP="007E5B12">
      <w:pPr>
        <w:ind w:left="360"/>
        <w:rPr>
          <w:rFonts w:asciiTheme="majorHAnsi" w:hAnsiTheme="majorHAnsi"/>
          <w:b/>
          <w:bCs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Dokumenty/oświadczenia woli przekazane na/z ww. adresy(ów) uważa się za wiążące Strony.</w:t>
      </w:r>
      <w:r w:rsidR="000C717D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 xml:space="preserve">Korespondencję przekazaną na </w:t>
      </w:r>
      <w:r w:rsidR="00C37C5D" w:rsidRPr="00F968E9">
        <w:rPr>
          <w:rFonts w:asciiTheme="majorHAnsi" w:hAnsiTheme="majorHAnsi"/>
          <w:sz w:val="22"/>
          <w:szCs w:val="22"/>
        </w:rPr>
        <w:t xml:space="preserve">adresy </w:t>
      </w:r>
      <w:r w:rsidRPr="00F968E9">
        <w:rPr>
          <w:rFonts w:asciiTheme="majorHAnsi" w:hAnsiTheme="majorHAnsi"/>
          <w:sz w:val="22"/>
          <w:szCs w:val="22"/>
        </w:rPr>
        <w:t>inn</w:t>
      </w:r>
      <w:r w:rsidR="00C37C5D" w:rsidRPr="00F968E9">
        <w:rPr>
          <w:rFonts w:asciiTheme="majorHAnsi" w:hAnsiTheme="majorHAnsi"/>
          <w:sz w:val="22"/>
          <w:szCs w:val="22"/>
        </w:rPr>
        <w:t>e</w:t>
      </w:r>
      <w:r w:rsidRPr="00F968E9">
        <w:rPr>
          <w:rFonts w:asciiTheme="majorHAnsi" w:hAnsiTheme="majorHAnsi"/>
          <w:sz w:val="22"/>
          <w:szCs w:val="22"/>
        </w:rPr>
        <w:t xml:space="preserve"> niż </w:t>
      </w:r>
      <w:r w:rsidR="00C37C5D" w:rsidRPr="00F968E9">
        <w:rPr>
          <w:rFonts w:asciiTheme="majorHAnsi" w:hAnsiTheme="majorHAnsi"/>
          <w:sz w:val="22"/>
          <w:szCs w:val="22"/>
        </w:rPr>
        <w:t xml:space="preserve">wskazane w </w:t>
      </w:r>
      <w:r w:rsidR="000C717D" w:rsidRPr="00F968E9">
        <w:rPr>
          <w:rFonts w:asciiTheme="majorHAnsi" w:hAnsiTheme="majorHAnsi"/>
          <w:sz w:val="22"/>
          <w:szCs w:val="22"/>
        </w:rPr>
        <w:t>pkt 1) i 2)</w:t>
      </w:r>
      <w:r w:rsidRPr="00F968E9">
        <w:rPr>
          <w:rFonts w:asciiTheme="majorHAnsi" w:hAnsiTheme="majorHAnsi"/>
          <w:sz w:val="22"/>
          <w:szCs w:val="22"/>
        </w:rPr>
        <w:t xml:space="preserve"> uważa się za nieskutecznie doręczoną.</w:t>
      </w:r>
      <w:r w:rsidRPr="00F968E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10488E" w:rsidRPr="00F968E9" w:rsidRDefault="00764060" w:rsidP="007E5B12">
      <w:pPr>
        <w:pStyle w:val="Tekstpodstawowy2"/>
        <w:numPr>
          <w:ilvl w:val="0"/>
          <w:numId w:val="49"/>
        </w:numPr>
        <w:rPr>
          <w:rFonts w:ascii="Calibri Light" w:hAnsi="Calibri Light"/>
          <w:b w:val="0"/>
          <w:sz w:val="22"/>
          <w:szCs w:val="22"/>
        </w:rPr>
      </w:pPr>
      <w:r w:rsidRPr="00F968E9">
        <w:rPr>
          <w:rFonts w:ascii="Calibri Light" w:hAnsi="Calibri Light"/>
          <w:b w:val="0"/>
          <w:sz w:val="22"/>
          <w:szCs w:val="22"/>
        </w:rPr>
        <w:t>Zamawiający ustanawia:</w:t>
      </w:r>
    </w:p>
    <w:p w:rsidR="007D505A" w:rsidRDefault="00DB2B30" w:rsidP="007D505A">
      <w:pPr>
        <w:pStyle w:val="Tekstpodstawowy2"/>
        <w:numPr>
          <w:ilvl w:val="1"/>
          <w:numId w:val="39"/>
        </w:numPr>
        <w:ind w:left="851" w:hanging="425"/>
        <w:rPr>
          <w:rFonts w:ascii="Calibri Light" w:hAnsi="Calibri Light"/>
          <w:b w:val="0"/>
          <w:sz w:val="22"/>
          <w:szCs w:val="22"/>
        </w:rPr>
      </w:pPr>
      <w:r w:rsidRPr="00F968E9">
        <w:rPr>
          <w:rFonts w:ascii="Calibri Light" w:hAnsi="Calibri Light"/>
          <w:b w:val="0"/>
          <w:sz w:val="22"/>
          <w:szCs w:val="22"/>
        </w:rPr>
        <w:t>inspektora nadzor</w:t>
      </w:r>
      <w:r w:rsidR="00DC387D" w:rsidRPr="00F968E9">
        <w:rPr>
          <w:rFonts w:ascii="Calibri Light" w:hAnsi="Calibri Light"/>
          <w:b w:val="0"/>
          <w:sz w:val="22"/>
          <w:szCs w:val="22"/>
        </w:rPr>
        <w:t>u inwestorskiego w specjalności</w:t>
      </w:r>
      <w:r w:rsidR="0038121E" w:rsidRPr="00F968E9">
        <w:rPr>
          <w:rFonts w:ascii="Calibri Light" w:hAnsi="Calibri Light"/>
          <w:b w:val="0"/>
          <w:sz w:val="22"/>
          <w:szCs w:val="22"/>
        </w:rPr>
        <w:t>:</w:t>
      </w:r>
    </w:p>
    <w:p w:rsidR="007D505A" w:rsidRDefault="007D505A" w:rsidP="007D505A">
      <w:pPr>
        <w:pStyle w:val="Tekstpodstawowy2"/>
        <w:numPr>
          <w:ilvl w:val="0"/>
          <w:numId w:val="87"/>
        </w:numPr>
        <w:rPr>
          <w:rFonts w:ascii="Calibri Light" w:hAnsi="Calibri Light"/>
          <w:b w:val="0"/>
          <w:sz w:val="22"/>
          <w:szCs w:val="22"/>
        </w:rPr>
      </w:pPr>
      <w:r w:rsidRPr="007D505A">
        <w:rPr>
          <w:rFonts w:ascii="Calibri Light" w:hAnsi="Calibri Light"/>
          <w:b w:val="0"/>
          <w:sz w:val="22"/>
          <w:szCs w:val="22"/>
        </w:rPr>
        <w:t>budowlanej …………………………………………………………………</w:t>
      </w:r>
    </w:p>
    <w:p w:rsidR="007D505A" w:rsidRPr="007D505A" w:rsidRDefault="007D505A" w:rsidP="007D505A">
      <w:pPr>
        <w:pStyle w:val="Tekstpodstawowy2"/>
        <w:numPr>
          <w:ilvl w:val="0"/>
          <w:numId w:val="87"/>
        </w:numPr>
        <w:rPr>
          <w:rFonts w:ascii="Calibri Light" w:hAnsi="Calibri Light"/>
          <w:b w:val="0"/>
          <w:sz w:val="22"/>
          <w:szCs w:val="22"/>
        </w:rPr>
      </w:pPr>
      <w:r w:rsidRPr="007D505A">
        <w:rPr>
          <w:rFonts w:ascii="Calibri Light" w:hAnsi="Calibri Light"/>
          <w:b w:val="0"/>
          <w:sz w:val="22"/>
          <w:szCs w:val="22"/>
        </w:rPr>
        <w:t>elektrycznej ……………………………………………………………</w:t>
      </w:r>
      <w:r>
        <w:rPr>
          <w:rFonts w:ascii="Calibri Light" w:hAnsi="Calibri Light"/>
          <w:b w:val="0"/>
          <w:sz w:val="22"/>
          <w:szCs w:val="22"/>
        </w:rPr>
        <w:t>……</w:t>
      </w:r>
    </w:p>
    <w:p w:rsidR="006073A8" w:rsidRPr="007D505A" w:rsidRDefault="00187C39" w:rsidP="007D505A">
      <w:pPr>
        <w:pStyle w:val="Tekstpodstawowy2"/>
        <w:numPr>
          <w:ilvl w:val="1"/>
          <w:numId w:val="39"/>
        </w:numPr>
        <w:ind w:left="851" w:hanging="425"/>
        <w:rPr>
          <w:rFonts w:ascii="Calibri Light" w:hAnsi="Calibri Light"/>
          <w:b w:val="0"/>
          <w:sz w:val="22"/>
          <w:szCs w:val="22"/>
        </w:rPr>
      </w:pPr>
      <w:r w:rsidRPr="007D505A">
        <w:rPr>
          <w:rFonts w:ascii="Calibri Light" w:hAnsi="Calibri Light"/>
          <w:b w:val="0"/>
          <w:sz w:val="22"/>
          <w:szCs w:val="22"/>
        </w:rPr>
        <w:t>przedstawiciela do spraw zieleni</w:t>
      </w:r>
      <w:r w:rsidR="007A7988" w:rsidRPr="007D505A">
        <w:rPr>
          <w:rFonts w:ascii="Calibri Light" w:hAnsi="Calibri Light"/>
          <w:b w:val="0"/>
          <w:sz w:val="22"/>
          <w:szCs w:val="22"/>
        </w:rPr>
        <w:t>:</w:t>
      </w:r>
      <w:r w:rsidRPr="007D505A">
        <w:rPr>
          <w:rFonts w:ascii="Calibri Light" w:hAnsi="Calibri Light"/>
          <w:b w:val="0"/>
          <w:sz w:val="22"/>
          <w:szCs w:val="22"/>
        </w:rPr>
        <w:t xml:space="preserve"> ……………………………………</w:t>
      </w:r>
      <w:r w:rsidR="007D505A">
        <w:rPr>
          <w:rFonts w:ascii="Calibri Light" w:hAnsi="Calibri Light"/>
          <w:b w:val="0"/>
          <w:sz w:val="22"/>
          <w:szCs w:val="22"/>
        </w:rPr>
        <w:t>….</w:t>
      </w:r>
    </w:p>
    <w:p w:rsidR="00DC387D" w:rsidRPr="00F968E9" w:rsidRDefault="00187C39" w:rsidP="007E5B12">
      <w:pPr>
        <w:pStyle w:val="Tekstpodstawowy2"/>
        <w:rPr>
          <w:rFonts w:ascii="Calibri Light" w:hAnsi="Calibri Light"/>
          <w:b w:val="0"/>
          <w:sz w:val="22"/>
          <w:szCs w:val="22"/>
        </w:rPr>
      </w:pPr>
      <w:r w:rsidRPr="00F968E9">
        <w:rPr>
          <w:rFonts w:ascii="Calibri Light" w:hAnsi="Calibri Light"/>
          <w:b w:val="0"/>
          <w:sz w:val="22"/>
          <w:szCs w:val="22"/>
        </w:rPr>
        <w:t>Koordynatorem czynności inspektorów oraz przedstawicieli wskazanych w pkt 1) i 2) na budowie będzie inspektor robót budowlanych.</w:t>
      </w:r>
    </w:p>
    <w:p w:rsidR="005A272B" w:rsidRPr="00F968E9" w:rsidRDefault="00884C83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i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Zgodnie ze złożoną ofertą, do rea</w:t>
      </w:r>
      <w:r w:rsidR="00DB2B30" w:rsidRPr="00F968E9">
        <w:rPr>
          <w:rFonts w:asciiTheme="majorHAnsi" w:hAnsiTheme="majorHAnsi"/>
          <w:b w:val="0"/>
          <w:sz w:val="22"/>
          <w:szCs w:val="22"/>
        </w:rPr>
        <w:t xml:space="preserve">lizacji zamówienia </w:t>
      </w:r>
      <w:r w:rsidR="00187C39" w:rsidRPr="00F968E9">
        <w:rPr>
          <w:rFonts w:asciiTheme="majorHAnsi" w:hAnsiTheme="majorHAnsi"/>
          <w:b w:val="0"/>
          <w:sz w:val="22"/>
          <w:szCs w:val="22"/>
        </w:rPr>
        <w:t xml:space="preserve">Wykonawca wyznacza osoby posiadające </w:t>
      </w:r>
      <w:r w:rsidR="00F61B4D" w:rsidRPr="00F968E9">
        <w:rPr>
          <w:rFonts w:asciiTheme="majorHAnsi" w:hAnsiTheme="majorHAnsi"/>
          <w:b w:val="0"/>
          <w:sz w:val="22"/>
          <w:szCs w:val="22"/>
        </w:rPr>
        <w:t>uprawnienia budowlane do kierowania robotami budowlanymi w specjalnościach:</w:t>
      </w:r>
    </w:p>
    <w:p w:rsidR="00F61B4D" w:rsidRPr="00F968E9" w:rsidRDefault="00F61B4D" w:rsidP="007E5B12">
      <w:pPr>
        <w:pStyle w:val="Tekstpodstawowy2"/>
        <w:numPr>
          <w:ilvl w:val="1"/>
          <w:numId w:val="12"/>
        </w:numPr>
        <w:rPr>
          <w:rFonts w:asciiTheme="majorHAnsi" w:hAnsiTheme="majorHAnsi"/>
          <w:b w:val="0"/>
          <w:i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 xml:space="preserve">…………………………… - </w:t>
      </w:r>
      <w:r w:rsidR="007A7988" w:rsidRPr="00F968E9">
        <w:rPr>
          <w:rFonts w:asciiTheme="majorHAnsi" w:hAnsiTheme="majorHAnsi"/>
          <w:b w:val="0"/>
          <w:sz w:val="22"/>
          <w:szCs w:val="22"/>
        </w:rPr>
        <w:t xml:space="preserve">konstrukcyjno-budowlanej i/lub </w:t>
      </w:r>
      <w:r w:rsidRPr="00F968E9">
        <w:rPr>
          <w:rFonts w:asciiTheme="majorHAnsi" w:hAnsiTheme="majorHAnsi"/>
          <w:b w:val="0"/>
          <w:sz w:val="22"/>
          <w:szCs w:val="22"/>
        </w:rPr>
        <w:t>inżynieryjnej drogowej</w:t>
      </w:r>
      <w:r w:rsidR="00587C05" w:rsidRPr="00F968E9">
        <w:rPr>
          <w:rFonts w:asciiTheme="majorHAnsi" w:hAnsiTheme="majorHAnsi"/>
          <w:b w:val="0"/>
          <w:sz w:val="22"/>
          <w:szCs w:val="22"/>
        </w:rPr>
        <w:t xml:space="preserve"> *(</w:t>
      </w:r>
      <w:r w:rsidR="00587C05" w:rsidRPr="00F968E9">
        <w:rPr>
          <w:rFonts w:asciiTheme="majorHAnsi" w:hAnsiTheme="majorHAnsi"/>
          <w:b w:val="0"/>
          <w:i/>
          <w:sz w:val="18"/>
          <w:szCs w:val="18"/>
        </w:rPr>
        <w:t>nazwa uprawnień zostanie dostosowana po wyborze oferty)</w:t>
      </w:r>
      <w:r w:rsidR="00587C05" w:rsidRPr="00F968E9">
        <w:rPr>
          <w:rFonts w:asciiTheme="majorHAnsi" w:hAnsiTheme="majorHAnsi"/>
          <w:b w:val="0"/>
          <w:sz w:val="22"/>
          <w:szCs w:val="22"/>
        </w:rPr>
        <w:t xml:space="preserve"> (kierownik budowy), która </w:t>
      </w:r>
      <w:r w:rsidR="001F0EBD" w:rsidRPr="00F968E9">
        <w:rPr>
          <w:rFonts w:asciiTheme="majorHAnsi" w:hAnsiTheme="majorHAnsi"/>
          <w:b w:val="0"/>
          <w:iCs/>
          <w:sz w:val="22"/>
          <w:szCs w:val="22"/>
        </w:rPr>
        <w:t>przez co najmniej 18 miesięcy brała udział w robotach budowlanych prowadzonych przy zabytkach nieruchomych wpisanych do rejestru zabytków zgodnie z art. 37 c ustawy z dnia 23.07.2003 r. o ochronie zabytków i opiece nad zabytkami (Dz. U. z 2018 r. poz. 2067 j.t.).</w:t>
      </w:r>
      <w:r w:rsidR="00587C05" w:rsidRPr="00F968E9">
        <w:rPr>
          <w:rFonts w:asciiTheme="majorHAnsi" w:hAnsiTheme="majorHAnsi"/>
          <w:b w:val="0"/>
          <w:iCs/>
          <w:sz w:val="22"/>
          <w:szCs w:val="22"/>
        </w:rPr>
        <w:t xml:space="preserve"> oraz posiada </w:t>
      </w:r>
      <w:r w:rsidR="0022427C" w:rsidRPr="00F968E9">
        <w:rPr>
          <w:rFonts w:asciiTheme="majorHAnsi" w:hAnsiTheme="majorHAnsi"/>
          <w:b w:val="0"/>
          <w:iCs/>
          <w:sz w:val="22"/>
          <w:szCs w:val="22"/>
        </w:rPr>
        <w:t xml:space="preserve">wskazane w ofercie doświadczenie </w:t>
      </w:r>
      <w:r w:rsidR="0022427C" w:rsidRPr="00F968E9">
        <w:rPr>
          <w:rFonts w:asciiTheme="majorHAnsi" w:hAnsiTheme="majorHAnsi" w:cs="Tahoma"/>
          <w:b w:val="0"/>
          <w:sz w:val="22"/>
        </w:rPr>
        <w:t>przy realizacji robót budowlanych obejmujących swoim zakresem budowę i/lub przebudowę drogi</w:t>
      </w:r>
      <w:r w:rsidR="0022427C" w:rsidRPr="00F968E9">
        <w:rPr>
          <w:rFonts w:asciiTheme="majorHAnsi" w:hAnsiTheme="majorHAnsi" w:cs="Tahoma"/>
          <w:b w:val="0"/>
          <w:iCs/>
          <w:sz w:val="22"/>
        </w:rPr>
        <w:t xml:space="preserve"> i/lub chodników i/lub ścieżek o nawierzchni z materiałów naturalnych</w:t>
      </w:r>
      <w:r w:rsidR="0022427C" w:rsidRPr="00F968E9">
        <w:rPr>
          <w:rFonts w:asciiTheme="majorHAnsi" w:hAnsiTheme="majorHAnsi" w:cs="Tahoma"/>
          <w:b w:val="0"/>
          <w:sz w:val="22"/>
        </w:rPr>
        <w:t>, o wartości min. 1 000 000,00 zł brutto</w:t>
      </w:r>
      <w:r w:rsidR="0022427C" w:rsidRPr="00F968E9">
        <w:rPr>
          <w:rFonts w:asciiTheme="majorHAnsi" w:hAnsiTheme="majorHAnsi"/>
          <w:b w:val="0"/>
          <w:iCs/>
          <w:sz w:val="22"/>
          <w:szCs w:val="22"/>
        </w:rPr>
        <w:t>,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61B4D" w:rsidRPr="00F968E9" w:rsidRDefault="00F61B4D" w:rsidP="007E5B12">
      <w:pPr>
        <w:pStyle w:val="Tekstpodstawowy2"/>
        <w:numPr>
          <w:ilvl w:val="1"/>
          <w:numId w:val="12"/>
        </w:numPr>
        <w:rPr>
          <w:rFonts w:asciiTheme="majorHAnsi" w:hAnsiTheme="majorHAnsi"/>
          <w:b w:val="0"/>
          <w:i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…………………</w:t>
      </w:r>
      <w:r w:rsidR="007A7988" w:rsidRPr="00F968E9">
        <w:rPr>
          <w:rFonts w:asciiTheme="majorHAnsi" w:hAnsiTheme="majorHAnsi"/>
          <w:b w:val="0"/>
          <w:sz w:val="22"/>
          <w:szCs w:val="22"/>
        </w:rPr>
        <w:t xml:space="preserve">………….. - </w:t>
      </w:r>
      <w:r w:rsidRPr="00F968E9">
        <w:rPr>
          <w:rFonts w:asciiTheme="majorHAnsi" w:hAnsiTheme="majorHAnsi"/>
          <w:b w:val="0"/>
          <w:sz w:val="22"/>
          <w:szCs w:val="22"/>
        </w:rPr>
        <w:t>instalacyjnej w zakresie sieci, instalacji i urządze</w:t>
      </w:r>
      <w:r w:rsidR="007D505A">
        <w:rPr>
          <w:rFonts w:asciiTheme="majorHAnsi" w:hAnsiTheme="majorHAnsi"/>
          <w:b w:val="0"/>
          <w:sz w:val="22"/>
          <w:szCs w:val="22"/>
        </w:rPr>
        <w:t xml:space="preserve">ń elektrycznych </w:t>
      </w:r>
      <w:r w:rsidRPr="00F968E9">
        <w:rPr>
          <w:rFonts w:asciiTheme="majorHAnsi" w:hAnsiTheme="majorHAnsi"/>
          <w:b w:val="0"/>
          <w:sz w:val="22"/>
          <w:szCs w:val="22"/>
        </w:rPr>
        <w:t>i elektroenergetycznych,</w:t>
      </w:r>
    </w:p>
    <w:p w:rsidR="00F222D4" w:rsidRPr="00F968E9" w:rsidRDefault="00884C83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trike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Wyk</w:t>
      </w:r>
      <w:r w:rsidR="00187C39" w:rsidRPr="00F968E9">
        <w:rPr>
          <w:rFonts w:asciiTheme="majorHAnsi" w:hAnsiTheme="majorHAnsi"/>
          <w:b w:val="0"/>
          <w:sz w:val="22"/>
          <w:szCs w:val="22"/>
        </w:rPr>
        <w:t>onawca może dokonywać zmiany osób</w:t>
      </w:r>
      <w:r w:rsidR="00DB2B30" w:rsidRPr="00F968E9">
        <w:rPr>
          <w:rFonts w:asciiTheme="majorHAnsi" w:hAnsiTheme="majorHAnsi"/>
          <w:b w:val="0"/>
          <w:sz w:val="22"/>
          <w:szCs w:val="22"/>
        </w:rPr>
        <w:t xml:space="preserve"> wskazan</w:t>
      </w:r>
      <w:r w:rsidR="0022427C" w:rsidRPr="00F968E9">
        <w:rPr>
          <w:rFonts w:asciiTheme="majorHAnsi" w:hAnsiTheme="majorHAnsi"/>
          <w:b w:val="0"/>
          <w:sz w:val="22"/>
          <w:szCs w:val="22"/>
        </w:rPr>
        <w:t xml:space="preserve">ych </w:t>
      </w:r>
      <w:r w:rsidRPr="00F968E9">
        <w:rPr>
          <w:rFonts w:asciiTheme="majorHAnsi" w:hAnsiTheme="majorHAnsi"/>
          <w:b w:val="0"/>
          <w:sz w:val="22"/>
          <w:szCs w:val="22"/>
        </w:rPr>
        <w:t>w ust. 3</w:t>
      </w:r>
      <w:r w:rsidR="00DB2B30" w:rsidRPr="00F968E9">
        <w:rPr>
          <w:rFonts w:asciiTheme="majorHAnsi" w:hAnsiTheme="majorHAnsi"/>
          <w:b w:val="0"/>
          <w:sz w:val="22"/>
          <w:szCs w:val="22"/>
        </w:rPr>
        <w:t>, przedstawion</w:t>
      </w:r>
      <w:r w:rsidR="0022427C" w:rsidRPr="00F968E9">
        <w:rPr>
          <w:rFonts w:asciiTheme="majorHAnsi" w:hAnsiTheme="majorHAnsi"/>
          <w:b w:val="0"/>
          <w:sz w:val="22"/>
          <w:szCs w:val="22"/>
        </w:rPr>
        <w:t>ych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 w ofercie, jedynie</w:t>
      </w:r>
      <w:r w:rsidR="007D505A">
        <w:rPr>
          <w:rFonts w:asciiTheme="majorHAnsi" w:hAnsiTheme="majorHAnsi"/>
          <w:b w:val="0"/>
          <w:sz w:val="22"/>
          <w:szCs w:val="22"/>
        </w:rPr>
        <w:t xml:space="preserve"> </w:t>
      </w:r>
      <w:r w:rsidRPr="00F968E9">
        <w:rPr>
          <w:rFonts w:asciiTheme="majorHAnsi" w:hAnsiTheme="majorHAnsi"/>
          <w:b w:val="0"/>
          <w:sz w:val="22"/>
          <w:szCs w:val="22"/>
        </w:rPr>
        <w:t>za uprzednią zgodą Zamawiającego, akceptującego now</w:t>
      </w:r>
      <w:r w:rsidR="00186134" w:rsidRPr="00F968E9">
        <w:rPr>
          <w:rFonts w:asciiTheme="majorHAnsi" w:hAnsiTheme="majorHAnsi"/>
          <w:b w:val="0"/>
          <w:sz w:val="22"/>
          <w:szCs w:val="22"/>
        </w:rPr>
        <w:t>ą osobę</w:t>
      </w:r>
      <w:r w:rsidR="00DB2B30" w:rsidRPr="00F968E9">
        <w:rPr>
          <w:rFonts w:asciiTheme="majorHAnsi" w:hAnsiTheme="majorHAnsi"/>
          <w:b w:val="0"/>
          <w:sz w:val="22"/>
          <w:szCs w:val="22"/>
        </w:rPr>
        <w:t xml:space="preserve">. Zmiana </w:t>
      </w:r>
      <w:r w:rsidR="0022427C" w:rsidRPr="00F968E9">
        <w:rPr>
          <w:rFonts w:asciiTheme="majorHAnsi" w:hAnsiTheme="majorHAnsi"/>
          <w:b w:val="0"/>
          <w:sz w:val="22"/>
          <w:szCs w:val="22"/>
        </w:rPr>
        <w:t xml:space="preserve">którejkolwiek z ww. </w:t>
      </w:r>
      <w:r w:rsidR="00DB2B30" w:rsidRPr="00F968E9">
        <w:rPr>
          <w:rFonts w:asciiTheme="majorHAnsi" w:hAnsiTheme="majorHAnsi"/>
          <w:b w:val="0"/>
          <w:sz w:val="22"/>
          <w:szCs w:val="22"/>
        </w:rPr>
        <w:t>os</w:t>
      </w:r>
      <w:r w:rsidR="0022427C" w:rsidRPr="00F968E9">
        <w:rPr>
          <w:rFonts w:asciiTheme="majorHAnsi" w:hAnsiTheme="majorHAnsi"/>
          <w:b w:val="0"/>
          <w:sz w:val="22"/>
          <w:szCs w:val="22"/>
        </w:rPr>
        <w:t>ób</w:t>
      </w:r>
      <w:r w:rsidR="007D505A">
        <w:rPr>
          <w:rFonts w:asciiTheme="majorHAnsi" w:hAnsiTheme="majorHAnsi"/>
          <w:b w:val="0"/>
          <w:sz w:val="22"/>
          <w:szCs w:val="22"/>
        </w:rPr>
        <w:t xml:space="preserve">, o </w:t>
      </w:r>
      <w:r w:rsidR="00DB2B30" w:rsidRPr="00F968E9">
        <w:rPr>
          <w:rFonts w:asciiTheme="majorHAnsi" w:hAnsiTheme="majorHAnsi"/>
          <w:b w:val="0"/>
          <w:sz w:val="22"/>
          <w:szCs w:val="22"/>
        </w:rPr>
        <w:t>któr</w:t>
      </w:r>
      <w:r w:rsidR="0022427C" w:rsidRPr="00F968E9">
        <w:rPr>
          <w:rFonts w:asciiTheme="majorHAnsi" w:hAnsiTheme="majorHAnsi"/>
          <w:b w:val="0"/>
          <w:sz w:val="22"/>
          <w:szCs w:val="22"/>
        </w:rPr>
        <w:t>ych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 mowa w zdaniu poprzednim, w trakcie realizacji przedmiotowej umowy musi być uzasadniona przez Wykonawcę na piśmie i wymaga zaakcept</w:t>
      </w:r>
      <w:r w:rsidR="00186134" w:rsidRPr="00F968E9">
        <w:rPr>
          <w:rFonts w:asciiTheme="majorHAnsi" w:hAnsiTheme="majorHAnsi"/>
          <w:b w:val="0"/>
          <w:sz w:val="22"/>
          <w:szCs w:val="22"/>
        </w:rPr>
        <w:t>owania przez Zamawiającego. Nowa osoba musi</w:t>
      </w:r>
      <w:r w:rsidR="00F61B4D" w:rsidRPr="00F968E9">
        <w:rPr>
          <w:rFonts w:asciiTheme="majorHAnsi" w:hAnsiTheme="majorHAnsi"/>
          <w:b w:val="0"/>
          <w:sz w:val="22"/>
          <w:szCs w:val="22"/>
        </w:rPr>
        <w:t xml:space="preserve"> posiadać uprawnienia stosowne 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do wykonywanych czynności oraz kwalifikacje takie same lub wyższe od </w:t>
      </w:r>
      <w:r w:rsidRPr="00F968E9">
        <w:rPr>
          <w:rFonts w:asciiTheme="majorHAnsi" w:hAnsiTheme="majorHAnsi"/>
          <w:b w:val="0"/>
          <w:sz w:val="22"/>
          <w:szCs w:val="22"/>
        </w:rPr>
        <w:lastRenderedPageBreak/>
        <w:t>kwalifikacji wymaganych w S</w:t>
      </w:r>
      <w:r w:rsidR="00C467DA" w:rsidRPr="00F968E9">
        <w:rPr>
          <w:rFonts w:asciiTheme="majorHAnsi" w:hAnsiTheme="majorHAnsi"/>
          <w:b w:val="0"/>
          <w:sz w:val="22"/>
          <w:szCs w:val="22"/>
        </w:rPr>
        <w:t>IWZ i przedstawionych w ofercie</w:t>
      </w:r>
      <w:r w:rsidR="00F61B4D" w:rsidRPr="00F968E9">
        <w:rPr>
          <w:rFonts w:asciiTheme="majorHAnsi" w:hAnsiTheme="majorHAnsi"/>
          <w:b w:val="0"/>
          <w:sz w:val="22"/>
          <w:szCs w:val="22"/>
        </w:rPr>
        <w:t xml:space="preserve"> w tym osoba posiadająca uprawnienia w specjalności </w:t>
      </w:r>
      <w:r w:rsidR="00182F11" w:rsidRPr="00F968E9">
        <w:rPr>
          <w:rFonts w:asciiTheme="majorHAnsi" w:hAnsiTheme="majorHAnsi"/>
          <w:b w:val="0"/>
          <w:sz w:val="22"/>
          <w:szCs w:val="22"/>
        </w:rPr>
        <w:t xml:space="preserve">konstrukcyjno-budowlanej i/lub </w:t>
      </w:r>
      <w:r w:rsidR="00F61B4D" w:rsidRPr="00F968E9">
        <w:rPr>
          <w:rFonts w:asciiTheme="majorHAnsi" w:hAnsiTheme="majorHAnsi"/>
          <w:b w:val="0"/>
          <w:sz w:val="22"/>
          <w:szCs w:val="22"/>
        </w:rPr>
        <w:t>inżynieryjnej drogowej wskazane w ofercie doświadczenie.</w:t>
      </w:r>
    </w:p>
    <w:p w:rsidR="00F222D4" w:rsidRPr="00F968E9" w:rsidRDefault="00884C83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 xml:space="preserve">Zamawiający może zażądać od Wykonawcy zmiany </w:t>
      </w:r>
      <w:r w:rsidR="00186134" w:rsidRPr="00F968E9">
        <w:rPr>
          <w:rFonts w:asciiTheme="majorHAnsi" w:hAnsiTheme="majorHAnsi"/>
          <w:b w:val="0"/>
          <w:sz w:val="22"/>
          <w:szCs w:val="22"/>
        </w:rPr>
        <w:t xml:space="preserve">osoby wymienionej </w:t>
      </w:r>
      <w:r w:rsidRPr="00F968E9">
        <w:rPr>
          <w:rFonts w:asciiTheme="majorHAnsi" w:hAnsiTheme="majorHAnsi"/>
          <w:b w:val="0"/>
          <w:sz w:val="22"/>
          <w:szCs w:val="22"/>
        </w:rPr>
        <w:t>w ust.</w:t>
      </w:r>
      <w:r w:rsidR="00186134" w:rsidRPr="00F968E9">
        <w:rPr>
          <w:rFonts w:asciiTheme="majorHAnsi" w:hAnsiTheme="majorHAnsi"/>
          <w:b w:val="0"/>
          <w:sz w:val="22"/>
          <w:szCs w:val="22"/>
        </w:rPr>
        <w:t xml:space="preserve"> 3, jeżeli uzna, że nie wykonuje ona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 swoich obowiązków wynikających z umowy.</w:t>
      </w:r>
    </w:p>
    <w:p w:rsidR="00F222D4" w:rsidRPr="00F968E9" w:rsidRDefault="00550EBE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Zaakceptowana przez Zamawiającego zmiana osoby, o której mowa w ust. 3, winna być dokonana</w:t>
      </w:r>
      <w:r w:rsidR="007D505A">
        <w:rPr>
          <w:rFonts w:asciiTheme="majorHAnsi" w:hAnsiTheme="majorHAnsi"/>
          <w:b w:val="0"/>
          <w:sz w:val="22"/>
          <w:szCs w:val="22"/>
        </w:rPr>
        <w:t xml:space="preserve"> 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na piśmie </w:t>
      </w:r>
      <w:r w:rsidR="009B4157" w:rsidRPr="00F968E9">
        <w:rPr>
          <w:rFonts w:asciiTheme="majorHAnsi" w:hAnsiTheme="majorHAnsi"/>
          <w:b w:val="0"/>
          <w:sz w:val="22"/>
          <w:szCs w:val="22"/>
        </w:rPr>
        <w:t xml:space="preserve">poprzez sporządzenie aneksu do niniejszej umowy 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oraz jeżeli dotyczy - wpisem do dziennika budowy </w:t>
      </w:r>
      <w:r w:rsidRPr="00F968E9">
        <w:rPr>
          <w:rFonts w:asciiTheme="majorHAnsi" w:hAnsiTheme="majorHAnsi"/>
          <w:b w:val="0"/>
          <w:bCs/>
          <w:sz w:val="22"/>
          <w:szCs w:val="22"/>
        </w:rPr>
        <w:t>z zastrzeżeniem, iż zmiana o charakterze tymczasowym wynikającym z choroby bądź urlopu</w:t>
      </w:r>
      <w:r w:rsidR="009B4157" w:rsidRPr="00F968E9">
        <w:rPr>
          <w:rFonts w:asciiTheme="majorHAnsi" w:hAnsiTheme="majorHAnsi"/>
          <w:b w:val="0"/>
          <w:bCs/>
          <w:sz w:val="22"/>
          <w:szCs w:val="22"/>
        </w:rPr>
        <w:t xml:space="preserve"> osoby, o której mowa w ust. 3 nie wymaga aneksu a jedynie pisemnej zgody Zamawiającego. </w:t>
      </w:r>
      <w:r w:rsidRPr="00F968E9">
        <w:rPr>
          <w:rFonts w:asciiTheme="majorHAnsi" w:hAnsiTheme="majorHAnsi"/>
          <w:b w:val="0"/>
          <w:bCs/>
          <w:sz w:val="22"/>
          <w:szCs w:val="22"/>
        </w:rPr>
        <w:t>Pozostałe zapisy stosuje się odpowiednio.</w:t>
      </w:r>
    </w:p>
    <w:p w:rsidR="00F222D4" w:rsidRPr="00F968E9" w:rsidRDefault="00884C83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Wykonawca, który polega na sytuacji finansowej lub ekonomicznej innych podmiotów, wskazanych</w:t>
      </w:r>
      <w:r w:rsidR="007D505A">
        <w:rPr>
          <w:rFonts w:asciiTheme="majorHAnsi" w:hAnsiTheme="majorHAnsi"/>
          <w:b w:val="0"/>
          <w:sz w:val="22"/>
          <w:szCs w:val="22"/>
        </w:rPr>
        <w:t xml:space="preserve"> </w:t>
      </w:r>
      <w:r w:rsidRPr="00F968E9">
        <w:rPr>
          <w:rFonts w:asciiTheme="majorHAnsi" w:hAnsiTheme="majorHAnsi"/>
          <w:b w:val="0"/>
          <w:sz w:val="22"/>
          <w:szCs w:val="22"/>
        </w:rPr>
        <w:t>w ofercie: nazwa innego podmiotu  ………………… w zakresie: ……………… w formie: ……………………….., odpowiada solidarnie z pod</w:t>
      </w:r>
      <w:r w:rsidR="007D505A">
        <w:rPr>
          <w:rFonts w:asciiTheme="majorHAnsi" w:hAnsiTheme="majorHAnsi"/>
          <w:b w:val="0"/>
          <w:sz w:val="22"/>
          <w:szCs w:val="22"/>
        </w:rPr>
        <w:t xml:space="preserve">miotem, który zobowiązał się do </w:t>
      </w:r>
      <w:r w:rsidRPr="00F968E9">
        <w:rPr>
          <w:rFonts w:asciiTheme="majorHAnsi" w:hAnsiTheme="majorHAnsi"/>
          <w:b w:val="0"/>
          <w:sz w:val="22"/>
          <w:szCs w:val="22"/>
        </w:rPr>
        <w:t>udostępnienia zasobów, za szkodę poniesioną przez Zamawiającego powstałą wskutek nieudostępnienia tych zasobów, chyba że za nieudostępnienie zasobów nie ponosi winy.</w:t>
      </w:r>
    </w:p>
    <w:p w:rsidR="00D84690" w:rsidRPr="00F968E9" w:rsidRDefault="00D84690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 xml:space="preserve">Wykonawca oświadcza, że będzie </w:t>
      </w:r>
      <w:r w:rsidR="003201DB" w:rsidRPr="00F968E9">
        <w:rPr>
          <w:rFonts w:asciiTheme="majorHAnsi" w:hAnsiTheme="majorHAnsi"/>
          <w:b w:val="0"/>
          <w:sz w:val="22"/>
          <w:szCs w:val="22"/>
        </w:rPr>
        <w:t>realizował zamówienie za pomocą podmiotów trzecich, na których zasoby (wiedza i doświadczenie / potencjał techniczny) powoływał się w ofercie: nazwa podmiotu trzeciego: ………………………………………………. w zakresie: ……………………………….. w formie ………………………….</w:t>
      </w:r>
    </w:p>
    <w:p w:rsidR="00F222D4" w:rsidRPr="00F968E9" w:rsidRDefault="00E71508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>Wykonawca może dokonywać zmiany innego podmiotu, o którym mowa w ust. 7</w:t>
      </w:r>
      <w:r w:rsidR="003201DB" w:rsidRPr="00F968E9">
        <w:rPr>
          <w:rFonts w:asciiTheme="majorHAnsi" w:hAnsiTheme="majorHAnsi"/>
          <w:b w:val="0"/>
          <w:sz w:val="22"/>
          <w:szCs w:val="22"/>
        </w:rPr>
        <w:t xml:space="preserve"> i 8</w:t>
      </w:r>
      <w:r w:rsidR="00F222D4" w:rsidRPr="00F968E9">
        <w:rPr>
          <w:rFonts w:asciiTheme="majorHAnsi" w:hAnsiTheme="majorHAnsi"/>
          <w:b w:val="0"/>
          <w:sz w:val="22"/>
          <w:szCs w:val="22"/>
        </w:rPr>
        <w:t xml:space="preserve">, jedynie 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za uprzednią zgodą Zamawiającego, akceptującego nowy podmiot. Nowy podmiot </w:t>
      </w:r>
      <w:r w:rsidR="003201DB" w:rsidRPr="00F968E9">
        <w:rPr>
          <w:rFonts w:asciiTheme="majorHAnsi" w:hAnsiTheme="majorHAnsi"/>
          <w:b w:val="0"/>
          <w:sz w:val="22"/>
          <w:szCs w:val="22"/>
        </w:rPr>
        <w:t xml:space="preserve">musi spełniać warunki określone </w:t>
      </w:r>
      <w:r w:rsidRPr="00F968E9">
        <w:rPr>
          <w:rFonts w:asciiTheme="majorHAnsi" w:hAnsiTheme="majorHAnsi"/>
          <w:b w:val="0"/>
          <w:sz w:val="22"/>
          <w:szCs w:val="22"/>
        </w:rPr>
        <w:t>w SIWZ w zakresie jakim Wykonawca polegał na zasobach innych po</w:t>
      </w:r>
      <w:r w:rsidR="003201DB" w:rsidRPr="00F968E9">
        <w:rPr>
          <w:rFonts w:asciiTheme="majorHAnsi" w:hAnsiTheme="majorHAnsi"/>
          <w:b w:val="0"/>
          <w:sz w:val="22"/>
          <w:szCs w:val="22"/>
        </w:rPr>
        <w:t xml:space="preserve">dmiotów na zasadach określonych </w:t>
      </w:r>
      <w:r w:rsidRPr="00F968E9">
        <w:rPr>
          <w:rFonts w:asciiTheme="majorHAnsi" w:hAnsiTheme="majorHAnsi"/>
          <w:b w:val="0"/>
          <w:sz w:val="22"/>
          <w:szCs w:val="22"/>
        </w:rPr>
        <w:t>w art. 22a ustawy Pzp. Zmiana ta wymaga sporządzenia aneksu do niniejszej umowy.</w:t>
      </w:r>
    </w:p>
    <w:p w:rsidR="00BC3BDC" w:rsidRPr="00F968E9" w:rsidRDefault="00884C83" w:rsidP="007E5B12">
      <w:pPr>
        <w:pStyle w:val="Tekstpodstawowy2"/>
        <w:numPr>
          <w:ilvl w:val="0"/>
          <w:numId w:val="49"/>
        </w:numPr>
        <w:rPr>
          <w:rFonts w:asciiTheme="majorHAnsi" w:hAnsiTheme="majorHAnsi"/>
          <w:b w:val="0"/>
          <w:sz w:val="22"/>
          <w:szCs w:val="22"/>
        </w:rPr>
      </w:pPr>
      <w:r w:rsidRPr="00F968E9">
        <w:rPr>
          <w:rFonts w:asciiTheme="majorHAnsi" w:hAnsiTheme="majorHAnsi"/>
          <w:b w:val="0"/>
          <w:sz w:val="22"/>
          <w:szCs w:val="22"/>
        </w:rPr>
        <w:t xml:space="preserve">Wykonawca zobowiązuje się do udokumentowania udziału w </w:t>
      </w:r>
      <w:r w:rsidR="00182F11" w:rsidRPr="00F968E9">
        <w:rPr>
          <w:rFonts w:asciiTheme="majorHAnsi" w:hAnsiTheme="majorHAnsi"/>
          <w:b w:val="0"/>
          <w:sz w:val="22"/>
          <w:szCs w:val="22"/>
        </w:rPr>
        <w:t>realizacji przedmiotu umowy podmiotów</w:t>
      </w:r>
      <w:r w:rsidRPr="00F968E9">
        <w:rPr>
          <w:rFonts w:asciiTheme="majorHAnsi" w:hAnsiTheme="majorHAnsi"/>
          <w:b w:val="0"/>
          <w:sz w:val="22"/>
          <w:szCs w:val="22"/>
        </w:rPr>
        <w:t>,</w:t>
      </w:r>
      <w:r w:rsidR="00973EA6" w:rsidRPr="00F968E9">
        <w:rPr>
          <w:rFonts w:asciiTheme="majorHAnsi" w:hAnsiTheme="majorHAnsi"/>
          <w:b w:val="0"/>
          <w:sz w:val="22"/>
          <w:szCs w:val="22"/>
        </w:rPr>
        <w:t xml:space="preserve"> 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o których mowa </w:t>
      </w:r>
      <w:r w:rsidR="00182F11" w:rsidRPr="00F968E9">
        <w:rPr>
          <w:rFonts w:asciiTheme="majorHAnsi" w:hAnsiTheme="majorHAnsi"/>
          <w:b w:val="0"/>
          <w:sz w:val="22"/>
          <w:szCs w:val="22"/>
        </w:rPr>
        <w:t>w ust. 7,8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 umowy najpóźniej w dacie wystawienia faktury końcowej, o której mowa</w:t>
      </w:r>
      <w:r w:rsidR="00973EA6" w:rsidRPr="00F968E9">
        <w:rPr>
          <w:rFonts w:asciiTheme="majorHAnsi" w:hAnsiTheme="majorHAnsi"/>
          <w:b w:val="0"/>
          <w:sz w:val="22"/>
          <w:szCs w:val="22"/>
        </w:rPr>
        <w:t xml:space="preserve"> 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w </w:t>
      </w:r>
      <w:r w:rsidRPr="00F968E9">
        <w:rPr>
          <w:rFonts w:asciiTheme="majorHAnsi" w:hAnsiTheme="majorHAnsi"/>
          <w:b w:val="0"/>
          <w:sz w:val="22"/>
          <w:szCs w:val="22"/>
        </w:rPr>
        <w:sym w:font="Arial" w:char="00A7"/>
      </w:r>
      <w:r w:rsidRPr="00F968E9">
        <w:rPr>
          <w:rFonts w:asciiTheme="majorHAnsi" w:hAnsiTheme="majorHAnsi"/>
          <w:b w:val="0"/>
          <w:sz w:val="22"/>
          <w:szCs w:val="22"/>
        </w:rPr>
        <w:t xml:space="preserve"> </w:t>
      </w:r>
      <w:r w:rsidR="00D12350" w:rsidRPr="00F968E9">
        <w:rPr>
          <w:rFonts w:asciiTheme="majorHAnsi" w:hAnsiTheme="majorHAnsi"/>
          <w:b w:val="0"/>
          <w:sz w:val="22"/>
          <w:szCs w:val="22"/>
        </w:rPr>
        <w:t>5</w:t>
      </w:r>
      <w:r w:rsidRPr="00F968E9">
        <w:rPr>
          <w:rFonts w:asciiTheme="majorHAnsi" w:hAnsiTheme="majorHAnsi"/>
          <w:b w:val="0"/>
          <w:sz w:val="22"/>
          <w:szCs w:val="22"/>
        </w:rPr>
        <w:t xml:space="preserve"> ust. 1 pkt </w:t>
      </w:r>
      <w:r w:rsidR="009D5305" w:rsidRPr="00F968E9">
        <w:rPr>
          <w:rFonts w:asciiTheme="majorHAnsi" w:hAnsiTheme="majorHAnsi"/>
          <w:b w:val="0"/>
          <w:sz w:val="22"/>
          <w:szCs w:val="22"/>
        </w:rPr>
        <w:t>3</w:t>
      </w:r>
      <w:r w:rsidR="00973EA6" w:rsidRPr="00F968E9">
        <w:rPr>
          <w:rFonts w:asciiTheme="majorHAnsi" w:hAnsiTheme="majorHAnsi"/>
          <w:b w:val="0"/>
          <w:sz w:val="22"/>
          <w:szCs w:val="22"/>
        </w:rPr>
        <w:t>)</w:t>
      </w:r>
      <w:r w:rsidRPr="00F968E9">
        <w:rPr>
          <w:rFonts w:asciiTheme="majorHAnsi" w:hAnsiTheme="majorHAnsi"/>
          <w:b w:val="0"/>
          <w:sz w:val="22"/>
          <w:szCs w:val="22"/>
        </w:rPr>
        <w:t>.</w:t>
      </w:r>
    </w:p>
    <w:p w:rsidR="007F7CB3" w:rsidRPr="00F968E9" w:rsidRDefault="007F7CB3" w:rsidP="007E5B12">
      <w:pPr>
        <w:pStyle w:val="Tekstpodstawowy2"/>
        <w:numPr>
          <w:ilvl w:val="0"/>
          <w:numId w:val="49"/>
        </w:numPr>
        <w:rPr>
          <w:rFonts w:ascii="Calibri Light" w:hAnsi="Calibri Light"/>
          <w:b w:val="0"/>
          <w:sz w:val="22"/>
          <w:szCs w:val="22"/>
        </w:rPr>
      </w:pPr>
      <w:r w:rsidRPr="00F968E9">
        <w:rPr>
          <w:rFonts w:ascii="Calibri Light" w:hAnsi="Calibri Light"/>
          <w:b w:val="0"/>
          <w:sz w:val="22"/>
          <w:szCs w:val="22"/>
        </w:rPr>
        <w:t>Zamawiający może dokonać zmiany inspektora nadzoru inw</w:t>
      </w:r>
      <w:r w:rsidR="00ED3BB9" w:rsidRPr="00F968E9">
        <w:rPr>
          <w:rFonts w:ascii="Calibri Light" w:hAnsi="Calibri Light"/>
          <w:b w:val="0"/>
          <w:sz w:val="22"/>
          <w:szCs w:val="22"/>
        </w:rPr>
        <w:t xml:space="preserve">estorskiego wskazanego w ust. 2 </w:t>
      </w:r>
      <w:r w:rsidR="00182F11" w:rsidRPr="00F968E9">
        <w:rPr>
          <w:rFonts w:ascii="Calibri Light" w:hAnsi="Calibri Light"/>
          <w:b w:val="0"/>
          <w:sz w:val="22"/>
          <w:szCs w:val="22"/>
        </w:rPr>
        <w:t xml:space="preserve"> lit. a), b), </w:t>
      </w:r>
      <w:r w:rsidR="009D5305" w:rsidRPr="00F968E9">
        <w:rPr>
          <w:rFonts w:ascii="Calibri Light" w:hAnsi="Calibri Light"/>
          <w:b w:val="0"/>
          <w:sz w:val="22"/>
          <w:szCs w:val="22"/>
        </w:rPr>
        <w:t xml:space="preserve"> </w:t>
      </w:r>
      <w:r w:rsidR="001D1B1C" w:rsidRPr="00F968E9">
        <w:rPr>
          <w:rFonts w:ascii="Calibri Light" w:hAnsi="Calibri Light"/>
          <w:b w:val="0"/>
          <w:sz w:val="22"/>
          <w:szCs w:val="22"/>
        </w:rPr>
        <w:t xml:space="preserve">pod </w:t>
      </w:r>
      <w:r w:rsidRPr="00F968E9">
        <w:rPr>
          <w:rFonts w:ascii="Calibri Light" w:hAnsi="Calibri Light"/>
          <w:b w:val="0"/>
          <w:sz w:val="22"/>
          <w:szCs w:val="22"/>
        </w:rPr>
        <w:t>warunkiem zawiadomienia Wykonawcy w formie pisemnej lub d</w:t>
      </w:r>
      <w:r w:rsidR="001D1B1C" w:rsidRPr="00F968E9">
        <w:rPr>
          <w:rFonts w:ascii="Calibri Light" w:hAnsi="Calibri Light"/>
          <w:b w:val="0"/>
          <w:sz w:val="22"/>
          <w:szCs w:val="22"/>
        </w:rPr>
        <w:t xml:space="preserve">okumentowej za pomocą faxu lub </w:t>
      </w:r>
      <w:r w:rsidRPr="00F968E9">
        <w:rPr>
          <w:rFonts w:ascii="Calibri Light" w:hAnsi="Calibri Light"/>
          <w:b w:val="0"/>
          <w:sz w:val="22"/>
          <w:szCs w:val="22"/>
        </w:rPr>
        <w:t>e-maila. Dokonana zmiana nie wymaga zmiany zapisów niniejszej umowy.</w:t>
      </w:r>
    </w:p>
    <w:p w:rsidR="007F7CB3" w:rsidRPr="00F968E9" w:rsidRDefault="007F7CB3" w:rsidP="007E5B12">
      <w:pPr>
        <w:pStyle w:val="Tekstpodstawowy2"/>
        <w:numPr>
          <w:ilvl w:val="0"/>
          <w:numId w:val="49"/>
        </w:numPr>
        <w:rPr>
          <w:rFonts w:ascii="Calibri Light" w:hAnsi="Calibri Light"/>
          <w:b w:val="0"/>
          <w:sz w:val="22"/>
          <w:szCs w:val="22"/>
        </w:rPr>
      </w:pPr>
      <w:r w:rsidRPr="00F968E9">
        <w:rPr>
          <w:rFonts w:ascii="Calibri Light" w:hAnsi="Calibri Light"/>
          <w:b w:val="0"/>
          <w:sz w:val="22"/>
          <w:szCs w:val="22"/>
        </w:rPr>
        <w:t>Osoby wskazane w ust. 2 i 3 będą działać w granicach umocowania określonego w ustawie z dnia 7 lipca 1994</w:t>
      </w:r>
      <w:r w:rsidR="00ED3BB9" w:rsidRPr="00F968E9">
        <w:rPr>
          <w:rFonts w:ascii="Calibri Light" w:hAnsi="Calibri Light"/>
          <w:b w:val="0"/>
          <w:sz w:val="22"/>
          <w:szCs w:val="22"/>
        </w:rPr>
        <w:t xml:space="preserve"> </w:t>
      </w:r>
      <w:r w:rsidRPr="00F968E9">
        <w:rPr>
          <w:rFonts w:ascii="Calibri Light" w:hAnsi="Calibri Light"/>
          <w:b w:val="0"/>
          <w:sz w:val="22"/>
          <w:szCs w:val="22"/>
        </w:rPr>
        <w:t>r. Prawo budowlane (Dz.U. z 201</w:t>
      </w:r>
      <w:r w:rsidR="00903D79" w:rsidRPr="00F968E9">
        <w:rPr>
          <w:rFonts w:ascii="Calibri Light" w:hAnsi="Calibri Light"/>
          <w:b w:val="0"/>
          <w:sz w:val="22"/>
          <w:szCs w:val="22"/>
        </w:rPr>
        <w:t xml:space="preserve">9 </w:t>
      </w:r>
      <w:r w:rsidRPr="00F968E9">
        <w:rPr>
          <w:rFonts w:ascii="Calibri Light" w:hAnsi="Calibri Light"/>
          <w:b w:val="0"/>
          <w:sz w:val="22"/>
          <w:szCs w:val="22"/>
        </w:rPr>
        <w:t>r. poz.</w:t>
      </w:r>
      <w:r w:rsidR="00903D79" w:rsidRPr="00F968E9">
        <w:rPr>
          <w:rFonts w:ascii="Calibri Light" w:hAnsi="Calibri Light"/>
          <w:b w:val="0"/>
          <w:sz w:val="22"/>
          <w:szCs w:val="22"/>
        </w:rPr>
        <w:t xml:space="preserve"> 1186 j.t.</w:t>
      </w:r>
      <w:r w:rsidRPr="00F968E9">
        <w:rPr>
          <w:rFonts w:ascii="Calibri Light" w:hAnsi="Calibri Light"/>
          <w:b w:val="0"/>
          <w:sz w:val="22"/>
          <w:szCs w:val="22"/>
        </w:rPr>
        <w:t>) z zastrzeżeniem postanowień umowy rozszerzających / ograniczających zakres ustawowego umocowania.</w:t>
      </w:r>
    </w:p>
    <w:p w:rsidR="005F172F" w:rsidRPr="00F968E9" w:rsidRDefault="005F172F" w:rsidP="007E5B12">
      <w:pPr>
        <w:pStyle w:val="Tekstpodstawowy2"/>
        <w:ind w:left="360"/>
        <w:rPr>
          <w:rFonts w:asciiTheme="majorHAnsi" w:hAnsiTheme="majorHAnsi"/>
          <w:b w:val="0"/>
          <w:sz w:val="22"/>
          <w:szCs w:val="22"/>
        </w:rPr>
      </w:pPr>
    </w:p>
    <w:p w:rsidR="006D73FC" w:rsidRPr="00F968E9" w:rsidRDefault="006D73FC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12</w:t>
      </w:r>
    </w:p>
    <w:p w:rsidR="006D73FC" w:rsidRPr="00F968E9" w:rsidRDefault="006D73FC" w:rsidP="007E5B12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może odstąpić od umowy, jeżeli:</w:t>
      </w:r>
    </w:p>
    <w:p w:rsidR="00EB087C" w:rsidRPr="00F968E9" w:rsidRDefault="006D73FC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z przyczyn od siebie zależnych, nie podjął realizacji prac w terminie </w:t>
      </w:r>
      <w:r w:rsidR="005422EC" w:rsidRPr="00F968E9">
        <w:rPr>
          <w:rFonts w:asciiTheme="majorHAnsi" w:hAnsiTheme="majorHAnsi"/>
          <w:sz w:val="22"/>
          <w:szCs w:val="22"/>
        </w:rPr>
        <w:t xml:space="preserve">10 </w:t>
      </w:r>
      <w:r w:rsidR="008E12C4" w:rsidRPr="00F968E9">
        <w:rPr>
          <w:rFonts w:asciiTheme="majorHAnsi" w:hAnsiTheme="majorHAnsi"/>
          <w:sz w:val="22"/>
          <w:szCs w:val="22"/>
        </w:rPr>
        <w:t xml:space="preserve">dni </w:t>
      </w:r>
      <w:r w:rsidR="00D0343B" w:rsidRPr="00F968E9">
        <w:rPr>
          <w:rFonts w:asciiTheme="majorHAnsi" w:hAnsiTheme="majorHAnsi"/>
          <w:sz w:val="22"/>
          <w:szCs w:val="22"/>
        </w:rPr>
        <w:t xml:space="preserve">od przekazania placu budowy, lub w terminie </w:t>
      </w:r>
      <w:r w:rsidR="005422EC" w:rsidRPr="00F968E9">
        <w:rPr>
          <w:rFonts w:asciiTheme="majorHAnsi" w:hAnsiTheme="majorHAnsi"/>
          <w:sz w:val="22"/>
          <w:szCs w:val="22"/>
        </w:rPr>
        <w:t>5</w:t>
      </w:r>
      <w:r w:rsidR="00D0343B" w:rsidRPr="00F968E9">
        <w:rPr>
          <w:rFonts w:asciiTheme="majorHAnsi" w:hAnsiTheme="majorHAnsi"/>
          <w:sz w:val="22"/>
          <w:szCs w:val="22"/>
        </w:rPr>
        <w:t xml:space="preserve"> dni od </w:t>
      </w:r>
      <w:r w:rsidR="008E12C4" w:rsidRPr="00F968E9">
        <w:rPr>
          <w:rFonts w:asciiTheme="majorHAnsi" w:hAnsiTheme="majorHAnsi"/>
          <w:sz w:val="22"/>
          <w:szCs w:val="22"/>
        </w:rPr>
        <w:t xml:space="preserve">wezwania go przez Zamawiającego </w:t>
      </w:r>
      <w:r w:rsidR="00D0343B" w:rsidRPr="00F968E9">
        <w:rPr>
          <w:rFonts w:asciiTheme="majorHAnsi" w:hAnsiTheme="majorHAnsi"/>
          <w:sz w:val="22"/>
          <w:szCs w:val="22"/>
        </w:rPr>
        <w:t>do ich rozpoczęcia,</w:t>
      </w:r>
    </w:p>
    <w:p w:rsidR="00AB2922" w:rsidRPr="00F968E9" w:rsidRDefault="00AB2922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pomimo uprzednich pisemnych zastrzeżeń Zamawiającego nie wykonuje prac</w:t>
      </w:r>
      <w:r w:rsidR="008E12C4" w:rsidRPr="00F968E9">
        <w:rPr>
          <w:rFonts w:asciiTheme="majorHAnsi" w:hAnsiTheme="majorHAnsi"/>
          <w:sz w:val="22"/>
          <w:szCs w:val="22"/>
        </w:rPr>
        <w:t xml:space="preserve"> </w:t>
      </w:r>
      <w:r w:rsidR="00BC3BDC" w:rsidRPr="00F968E9">
        <w:rPr>
          <w:rFonts w:asciiTheme="majorHAnsi" w:hAnsiTheme="majorHAnsi"/>
          <w:sz w:val="22"/>
          <w:szCs w:val="22"/>
        </w:rPr>
        <w:t>zgodnie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z warunkami umownymi lub</w:t>
      </w:r>
      <w:r w:rsidR="00AB7692" w:rsidRPr="00F968E9">
        <w:rPr>
          <w:rFonts w:asciiTheme="majorHAnsi" w:hAnsiTheme="majorHAnsi"/>
          <w:sz w:val="22"/>
          <w:szCs w:val="22"/>
        </w:rPr>
        <w:t xml:space="preserve"> zaniedbuje zobowiązani</w:t>
      </w:r>
      <w:r w:rsidR="007F7CB3" w:rsidRPr="00F968E9">
        <w:rPr>
          <w:rFonts w:asciiTheme="majorHAnsi" w:hAnsiTheme="majorHAnsi"/>
          <w:sz w:val="22"/>
          <w:szCs w:val="22"/>
        </w:rPr>
        <w:t xml:space="preserve">a umowne, </w:t>
      </w:r>
    </w:p>
    <w:p w:rsidR="00EB087C" w:rsidRPr="00F968E9" w:rsidRDefault="006D73FC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zaniechał realizacji umowy bez uzasadnionych przyczyn, a w szczególności prz</w:t>
      </w:r>
      <w:r w:rsidR="00BC3BDC" w:rsidRPr="00F968E9">
        <w:rPr>
          <w:rFonts w:asciiTheme="majorHAnsi" w:hAnsiTheme="majorHAnsi"/>
          <w:sz w:val="22"/>
          <w:szCs w:val="22"/>
        </w:rPr>
        <w:t xml:space="preserve">erwał </w:t>
      </w:r>
      <w:r w:rsidRPr="00F968E9">
        <w:rPr>
          <w:rFonts w:asciiTheme="majorHAnsi" w:hAnsiTheme="majorHAnsi"/>
          <w:sz w:val="22"/>
          <w:szCs w:val="22"/>
        </w:rPr>
        <w:t xml:space="preserve">realizację prac przez okres dłuższy niż </w:t>
      </w:r>
      <w:r w:rsidR="00E95E96" w:rsidRPr="00F968E9">
        <w:rPr>
          <w:rFonts w:asciiTheme="majorHAnsi" w:hAnsiTheme="majorHAnsi"/>
          <w:sz w:val="22"/>
          <w:szCs w:val="22"/>
        </w:rPr>
        <w:t>5</w:t>
      </w:r>
      <w:r w:rsidRPr="00F968E9">
        <w:rPr>
          <w:rFonts w:asciiTheme="majorHAnsi" w:hAnsiTheme="majorHAnsi"/>
          <w:sz w:val="22"/>
          <w:szCs w:val="22"/>
        </w:rPr>
        <w:t xml:space="preserve"> dni,</w:t>
      </w:r>
    </w:p>
    <w:p w:rsidR="00EB087C" w:rsidRPr="00F968E9" w:rsidRDefault="006D73FC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suma kar umownych naliczony</w:t>
      </w:r>
      <w:r w:rsidR="00973EA6" w:rsidRPr="00F968E9">
        <w:rPr>
          <w:rFonts w:asciiTheme="majorHAnsi" w:hAnsiTheme="majorHAnsi"/>
          <w:sz w:val="22"/>
          <w:szCs w:val="22"/>
        </w:rPr>
        <w:t>ch przez Zamawiającego z powodu</w:t>
      </w:r>
      <w:r w:rsidR="00B143B2" w:rsidRPr="00F968E9">
        <w:rPr>
          <w:rFonts w:asciiTheme="majorHAnsi" w:hAnsiTheme="majorHAnsi"/>
          <w:sz w:val="22"/>
          <w:szCs w:val="22"/>
        </w:rPr>
        <w:t xml:space="preserve"> określon</w:t>
      </w:r>
      <w:r w:rsidR="00973EA6" w:rsidRPr="00F968E9">
        <w:rPr>
          <w:rFonts w:asciiTheme="majorHAnsi" w:hAnsiTheme="majorHAnsi"/>
          <w:sz w:val="22"/>
          <w:szCs w:val="22"/>
        </w:rPr>
        <w:t>ego</w:t>
      </w:r>
      <w:r w:rsidR="00B143B2" w:rsidRPr="00F968E9">
        <w:rPr>
          <w:rFonts w:asciiTheme="majorHAnsi" w:hAnsiTheme="majorHAnsi"/>
          <w:sz w:val="22"/>
          <w:szCs w:val="22"/>
        </w:rPr>
        <w:t xml:space="preserve"> w § 7 us</w:t>
      </w:r>
      <w:r w:rsidR="00061656" w:rsidRPr="00F968E9">
        <w:rPr>
          <w:rFonts w:asciiTheme="majorHAnsi" w:hAnsiTheme="majorHAnsi"/>
          <w:sz w:val="22"/>
          <w:szCs w:val="22"/>
        </w:rPr>
        <w:t>t. 1 pkt 1</w:t>
      </w:r>
      <w:r w:rsidR="00B34268" w:rsidRPr="00F968E9">
        <w:rPr>
          <w:rFonts w:asciiTheme="majorHAnsi" w:hAnsiTheme="majorHAnsi"/>
          <w:sz w:val="22"/>
          <w:szCs w:val="22"/>
        </w:rPr>
        <w:t>)</w:t>
      </w:r>
      <w:r w:rsidR="00061656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przekroczyła kwotę 10% wynagrodzenia brutto ustalonego niniejszą umową,</w:t>
      </w:r>
    </w:p>
    <w:p w:rsidR="00EB087C" w:rsidRPr="00F968E9" w:rsidRDefault="006D73FC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nie wykona obowiązków,</w:t>
      </w:r>
      <w:r w:rsidR="00C37C5D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o których mowa w § 10</w:t>
      </w:r>
      <w:r w:rsidR="00B143B2" w:rsidRPr="00F968E9">
        <w:rPr>
          <w:rFonts w:asciiTheme="majorHAnsi" w:hAnsiTheme="majorHAnsi"/>
          <w:sz w:val="22"/>
          <w:szCs w:val="22"/>
        </w:rPr>
        <w:t>,</w:t>
      </w:r>
    </w:p>
    <w:p w:rsidR="00061656" w:rsidRPr="00F968E9" w:rsidRDefault="00061656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dokona zmiany kierownika </w:t>
      </w:r>
      <w:r w:rsidR="00C37C5D" w:rsidRPr="00F968E9">
        <w:rPr>
          <w:rFonts w:asciiTheme="majorHAnsi" w:hAnsiTheme="majorHAnsi"/>
          <w:sz w:val="22"/>
          <w:szCs w:val="22"/>
        </w:rPr>
        <w:t xml:space="preserve">budowy i/lub </w:t>
      </w:r>
      <w:r w:rsidRPr="00F968E9">
        <w:rPr>
          <w:rFonts w:asciiTheme="majorHAnsi" w:hAnsiTheme="majorHAnsi"/>
          <w:sz w:val="22"/>
          <w:szCs w:val="22"/>
        </w:rPr>
        <w:t>robót przedstawionego w ofercie bez zgody Zamawiającego</w:t>
      </w:r>
      <w:r w:rsidR="006036C7" w:rsidRPr="00F968E9">
        <w:rPr>
          <w:rFonts w:asciiTheme="majorHAnsi" w:hAnsiTheme="majorHAnsi"/>
          <w:sz w:val="22"/>
          <w:szCs w:val="22"/>
        </w:rPr>
        <w:t>,</w:t>
      </w:r>
    </w:p>
    <w:p w:rsidR="006036C7" w:rsidRPr="00F968E9" w:rsidRDefault="006036C7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jest w zwłoce w wykonaniu przedmiotu umowy przekraczającej okres </w:t>
      </w:r>
      <w:r w:rsidR="002E211B" w:rsidRPr="00F968E9">
        <w:rPr>
          <w:rFonts w:asciiTheme="majorHAnsi" w:hAnsiTheme="majorHAnsi"/>
          <w:sz w:val="22"/>
          <w:szCs w:val="22"/>
        </w:rPr>
        <w:t>20</w:t>
      </w:r>
      <w:r w:rsidRPr="00F968E9">
        <w:rPr>
          <w:rFonts w:asciiTheme="majorHAnsi" w:hAnsiTheme="majorHAnsi"/>
          <w:sz w:val="22"/>
          <w:szCs w:val="22"/>
        </w:rPr>
        <w:t xml:space="preserve"> dni</w:t>
      </w:r>
      <w:r w:rsidR="008E12C4" w:rsidRPr="00F968E9">
        <w:rPr>
          <w:rFonts w:asciiTheme="majorHAnsi" w:hAnsiTheme="majorHAnsi"/>
          <w:sz w:val="22"/>
          <w:szCs w:val="22"/>
        </w:rPr>
        <w:t>,</w:t>
      </w:r>
    </w:p>
    <w:p w:rsidR="006036C7" w:rsidRPr="00F968E9" w:rsidRDefault="006036C7" w:rsidP="007E5B12">
      <w:pPr>
        <w:pStyle w:val="Akapitzlis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nie przedłużył okresu ważności zabezpieczenia należytego wykonania umowy w sytuacji określonej w </w:t>
      </w:r>
      <w:r w:rsidRPr="00F968E9">
        <w:rPr>
          <w:rFonts w:asciiTheme="majorHAnsi" w:hAnsiTheme="majorHAnsi" w:cs="Carlito"/>
          <w:sz w:val="22"/>
          <w:szCs w:val="22"/>
        </w:rPr>
        <w:t>§</w:t>
      </w:r>
      <w:r w:rsidRPr="00F968E9">
        <w:rPr>
          <w:rFonts w:asciiTheme="majorHAnsi" w:hAnsiTheme="majorHAnsi"/>
          <w:sz w:val="22"/>
          <w:szCs w:val="22"/>
        </w:rPr>
        <w:t xml:space="preserve"> 9 ust. </w:t>
      </w:r>
      <w:r w:rsidR="00FC531F" w:rsidRPr="00F968E9">
        <w:rPr>
          <w:rFonts w:asciiTheme="majorHAnsi" w:hAnsiTheme="majorHAnsi"/>
          <w:sz w:val="22"/>
          <w:szCs w:val="22"/>
        </w:rPr>
        <w:t>7</w:t>
      </w:r>
      <w:r w:rsidRPr="00F968E9">
        <w:rPr>
          <w:rFonts w:asciiTheme="majorHAnsi" w:hAnsiTheme="majorHAnsi"/>
          <w:sz w:val="22"/>
          <w:szCs w:val="22"/>
        </w:rPr>
        <w:t>.</w:t>
      </w:r>
    </w:p>
    <w:p w:rsidR="00EB087C" w:rsidRPr="00F968E9" w:rsidRDefault="006F1743" w:rsidP="007E5B12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Niezależnie </w:t>
      </w:r>
      <w:r w:rsidR="00842E0D" w:rsidRPr="00F968E9">
        <w:rPr>
          <w:rFonts w:asciiTheme="majorHAnsi" w:hAnsiTheme="majorHAnsi"/>
          <w:sz w:val="22"/>
          <w:szCs w:val="22"/>
        </w:rPr>
        <w:t xml:space="preserve">od przyczyn określonych w ust. </w:t>
      </w:r>
      <w:r w:rsidR="00AB2922" w:rsidRPr="00F968E9">
        <w:rPr>
          <w:rFonts w:asciiTheme="majorHAnsi" w:hAnsiTheme="majorHAnsi"/>
          <w:sz w:val="22"/>
          <w:szCs w:val="22"/>
        </w:rPr>
        <w:t>1</w:t>
      </w:r>
      <w:r w:rsidR="00AB7692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</w:t>
      </w:r>
      <w:r w:rsidR="00900BBD" w:rsidRPr="00F968E9">
        <w:rPr>
          <w:rFonts w:asciiTheme="majorHAnsi" w:hAnsiTheme="majorHAnsi"/>
          <w:bCs/>
          <w:sz w:val="22"/>
          <w:szCs w:val="22"/>
        </w:rPr>
        <w:t>eczeństwu publicznemu, Z</w:t>
      </w:r>
      <w:r w:rsidRPr="00F968E9">
        <w:rPr>
          <w:rFonts w:asciiTheme="majorHAnsi" w:hAnsiTheme="majorHAnsi"/>
          <w:bCs/>
          <w:sz w:val="22"/>
          <w:szCs w:val="22"/>
        </w:rPr>
        <w:t>am</w:t>
      </w:r>
      <w:r w:rsidR="001D1B1C" w:rsidRPr="00F968E9">
        <w:rPr>
          <w:rFonts w:asciiTheme="majorHAnsi" w:hAnsiTheme="majorHAnsi"/>
          <w:bCs/>
          <w:sz w:val="22"/>
          <w:szCs w:val="22"/>
        </w:rPr>
        <w:t xml:space="preserve">awiający może odstąpić od umowy </w:t>
      </w:r>
      <w:r w:rsidRPr="00F968E9">
        <w:rPr>
          <w:rFonts w:asciiTheme="majorHAnsi" w:hAnsiTheme="majorHAnsi"/>
          <w:bCs/>
          <w:sz w:val="22"/>
          <w:szCs w:val="22"/>
        </w:rPr>
        <w:t xml:space="preserve">w terminie 30 dni od dnia powzięcia wiadomości o tych okolicznościach. </w:t>
      </w:r>
      <w:r w:rsidR="00900BBD" w:rsidRPr="00F968E9">
        <w:rPr>
          <w:rFonts w:asciiTheme="majorHAnsi" w:hAnsiTheme="majorHAnsi"/>
          <w:sz w:val="22"/>
          <w:szCs w:val="22"/>
        </w:rPr>
        <w:t>W takiej sytuacji W</w:t>
      </w:r>
      <w:r w:rsidRPr="00F968E9">
        <w:rPr>
          <w:rFonts w:asciiTheme="majorHAnsi" w:hAnsiTheme="majorHAnsi"/>
          <w:sz w:val="22"/>
          <w:szCs w:val="22"/>
        </w:rPr>
        <w:t>ykonawca może żądać wyłącznie wynagrodzenia należnego z tytułu wykonania części umowy.</w:t>
      </w:r>
    </w:p>
    <w:p w:rsidR="00EB087C" w:rsidRPr="00F968E9" w:rsidRDefault="006D73FC" w:rsidP="007E5B12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Odst</w:t>
      </w:r>
      <w:r w:rsidRPr="00F968E9">
        <w:rPr>
          <w:rFonts w:asciiTheme="majorHAnsi" w:eastAsia="TTE17BBB10t00" w:hAnsiTheme="majorHAnsi"/>
          <w:sz w:val="22"/>
          <w:szCs w:val="22"/>
        </w:rPr>
        <w:t>ą</w:t>
      </w:r>
      <w:r w:rsidRPr="00F968E9">
        <w:rPr>
          <w:rFonts w:asciiTheme="majorHAnsi" w:hAnsiTheme="majorHAnsi"/>
          <w:sz w:val="22"/>
          <w:szCs w:val="22"/>
        </w:rPr>
        <w:t>pienie od umowy przez Wykonawc</w:t>
      </w:r>
      <w:r w:rsidRPr="00F968E9">
        <w:rPr>
          <w:rFonts w:asciiTheme="majorHAnsi" w:eastAsia="TTE17BBB10t00" w:hAnsiTheme="majorHAnsi"/>
          <w:sz w:val="22"/>
          <w:szCs w:val="22"/>
        </w:rPr>
        <w:t xml:space="preserve">ę </w:t>
      </w:r>
      <w:r w:rsidRPr="00F968E9">
        <w:rPr>
          <w:rFonts w:asciiTheme="majorHAnsi" w:hAnsiTheme="majorHAnsi"/>
          <w:sz w:val="22"/>
          <w:szCs w:val="22"/>
        </w:rPr>
        <w:t>mo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e nast</w:t>
      </w:r>
      <w:r w:rsidRPr="00F968E9">
        <w:rPr>
          <w:rFonts w:asciiTheme="majorHAnsi" w:eastAsia="TTE17BBB10t00" w:hAnsiTheme="majorHAnsi"/>
          <w:sz w:val="22"/>
          <w:szCs w:val="22"/>
        </w:rPr>
        <w:t>ą</w:t>
      </w:r>
      <w:r w:rsidRPr="00F968E9">
        <w:rPr>
          <w:rFonts w:asciiTheme="majorHAnsi" w:hAnsiTheme="majorHAnsi"/>
          <w:sz w:val="22"/>
          <w:szCs w:val="22"/>
        </w:rPr>
        <w:t>pi</w:t>
      </w:r>
      <w:r w:rsidRPr="00F968E9">
        <w:rPr>
          <w:rFonts w:asciiTheme="majorHAnsi" w:eastAsia="TTE17BBB10t00" w:hAnsiTheme="majorHAnsi"/>
          <w:sz w:val="22"/>
          <w:szCs w:val="22"/>
        </w:rPr>
        <w:t xml:space="preserve">ć, </w:t>
      </w:r>
      <w:r w:rsidRPr="00F968E9">
        <w:rPr>
          <w:rFonts w:asciiTheme="majorHAnsi" w:hAnsiTheme="majorHAnsi"/>
          <w:sz w:val="22"/>
          <w:szCs w:val="22"/>
        </w:rPr>
        <w:t>je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eli Zamawiaj</w:t>
      </w:r>
      <w:r w:rsidRPr="00F968E9">
        <w:rPr>
          <w:rFonts w:asciiTheme="majorHAnsi" w:eastAsia="TTE17BBB10t00" w:hAnsiTheme="majorHAnsi"/>
          <w:sz w:val="22"/>
          <w:szCs w:val="22"/>
        </w:rPr>
        <w:t>ą</w:t>
      </w:r>
      <w:r w:rsidR="00BC3BDC" w:rsidRPr="00F968E9">
        <w:rPr>
          <w:rFonts w:asciiTheme="majorHAnsi" w:hAnsiTheme="majorHAnsi"/>
          <w:sz w:val="22"/>
          <w:szCs w:val="22"/>
        </w:rPr>
        <w:t xml:space="preserve">cy wstrzymał wykonywanie </w:t>
      </w:r>
      <w:r w:rsidR="008E15F0" w:rsidRPr="00F968E9">
        <w:rPr>
          <w:rFonts w:asciiTheme="majorHAnsi" w:hAnsiTheme="majorHAnsi"/>
          <w:sz w:val="22"/>
          <w:szCs w:val="22"/>
        </w:rPr>
        <w:t xml:space="preserve">robót </w:t>
      </w:r>
      <w:r w:rsidRPr="00F968E9">
        <w:rPr>
          <w:rFonts w:asciiTheme="majorHAnsi" w:hAnsiTheme="majorHAnsi"/>
          <w:sz w:val="22"/>
          <w:szCs w:val="22"/>
        </w:rPr>
        <w:t>na okres dłu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szy ni</w:t>
      </w:r>
      <w:r w:rsidRPr="00F968E9">
        <w:rPr>
          <w:rFonts w:asciiTheme="majorHAnsi" w:eastAsia="TTE17BBB10t00" w:hAnsiTheme="majorHAnsi"/>
          <w:sz w:val="22"/>
          <w:szCs w:val="22"/>
        </w:rPr>
        <w:t xml:space="preserve">ż </w:t>
      </w:r>
      <w:r w:rsidRPr="00F968E9">
        <w:rPr>
          <w:rFonts w:asciiTheme="majorHAnsi" w:hAnsiTheme="majorHAnsi"/>
          <w:sz w:val="22"/>
          <w:szCs w:val="22"/>
        </w:rPr>
        <w:t>30 dni, z przyczyn nie le</w:t>
      </w:r>
      <w:r w:rsidRPr="00F968E9">
        <w:rPr>
          <w:rFonts w:asciiTheme="majorHAnsi" w:eastAsia="TTE17BBB10t00" w:hAnsiTheme="majorHAnsi"/>
          <w:sz w:val="22"/>
          <w:szCs w:val="22"/>
        </w:rPr>
        <w:t>żą</w:t>
      </w:r>
      <w:r w:rsidRPr="00F968E9">
        <w:rPr>
          <w:rFonts w:asciiTheme="majorHAnsi" w:hAnsiTheme="majorHAnsi"/>
          <w:sz w:val="22"/>
          <w:szCs w:val="22"/>
        </w:rPr>
        <w:t xml:space="preserve">cych po stronie Wykonawcy </w:t>
      </w:r>
      <w:r w:rsidR="00BC3BDC" w:rsidRPr="00F968E9">
        <w:rPr>
          <w:rFonts w:asciiTheme="majorHAnsi" w:hAnsiTheme="majorHAnsi"/>
          <w:sz w:val="22"/>
          <w:szCs w:val="22"/>
        </w:rPr>
        <w:t>–</w:t>
      </w:r>
      <w:r w:rsidRPr="00F968E9">
        <w:rPr>
          <w:rFonts w:asciiTheme="majorHAnsi" w:hAnsiTheme="majorHAnsi"/>
          <w:sz w:val="22"/>
          <w:szCs w:val="22"/>
        </w:rPr>
        <w:t xml:space="preserve"> o</w:t>
      </w:r>
      <w:r w:rsidRPr="00F968E9">
        <w:rPr>
          <w:rFonts w:asciiTheme="majorHAnsi" w:eastAsia="TTE17BBB10t00" w:hAnsiTheme="majorHAnsi"/>
          <w:sz w:val="22"/>
          <w:szCs w:val="22"/>
        </w:rPr>
        <w:t>ś</w:t>
      </w:r>
      <w:r w:rsidR="007D505A">
        <w:rPr>
          <w:rFonts w:asciiTheme="majorHAnsi" w:hAnsiTheme="majorHAnsi"/>
          <w:sz w:val="22"/>
          <w:szCs w:val="22"/>
        </w:rPr>
        <w:t xml:space="preserve">wiadczenie </w:t>
      </w:r>
      <w:r w:rsidR="00345282" w:rsidRPr="00F968E9">
        <w:rPr>
          <w:rFonts w:asciiTheme="majorHAnsi" w:hAnsiTheme="majorHAnsi"/>
          <w:sz w:val="22"/>
          <w:szCs w:val="22"/>
        </w:rPr>
        <w:t xml:space="preserve">o </w:t>
      </w:r>
      <w:r w:rsidRPr="00F968E9">
        <w:rPr>
          <w:rFonts w:asciiTheme="majorHAnsi" w:hAnsiTheme="majorHAnsi"/>
          <w:sz w:val="22"/>
          <w:szCs w:val="22"/>
        </w:rPr>
        <w:t>odst</w:t>
      </w:r>
      <w:r w:rsidRPr="00F968E9">
        <w:rPr>
          <w:rFonts w:asciiTheme="majorHAnsi" w:eastAsia="TTE17BBB10t00" w:hAnsiTheme="majorHAnsi"/>
          <w:sz w:val="22"/>
          <w:szCs w:val="22"/>
        </w:rPr>
        <w:t>ą</w:t>
      </w:r>
      <w:r w:rsidRPr="00F968E9">
        <w:rPr>
          <w:rFonts w:asciiTheme="majorHAnsi" w:hAnsiTheme="majorHAnsi"/>
          <w:sz w:val="22"/>
          <w:szCs w:val="22"/>
        </w:rPr>
        <w:t>pieniu mo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e by</w:t>
      </w:r>
      <w:r w:rsidRPr="00F968E9">
        <w:rPr>
          <w:rFonts w:asciiTheme="majorHAnsi" w:eastAsia="TTE17BBB10t00" w:hAnsiTheme="majorHAnsi"/>
          <w:sz w:val="22"/>
          <w:szCs w:val="22"/>
        </w:rPr>
        <w:t xml:space="preserve">ć </w:t>
      </w:r>
      <w:r w:rsidRPr="00F968E9">
        <w:rPr>
          <w:rFonts w:asciiTheme="majorHAnsi" w:hAnsiTheme="majorHAnsi"/>
          <w:sz w:val="22"/>
          <w:szCs w:val="22"/>
        </w:rPr>
        <w:t>wówczas zło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one w terminie do 3 dni od zaj</w:t>
      </w:r>
      <w:r w:rsidRPr="00F968E9">
        <w:rPr>
          <w:rFonts w:asciiTheme="majorHAnsi" w:eastAsia="TTE17BBB10t00" w:hAnsiTheme="majorHAnsi"/>
          <w:sz w:val="22"/>
          <w:szCs w:val="22"/>
        </w:rPr>
        <w:t>ś</w:t>
      </w:r>
      <w:r w:rsidRPr="00F968E9">
        <w:rPr>
          <w:rFonts w:asciiTheme="majorHAnsi" w:hAnsiTheme="majorHAnsi"/>
          <w:sz w:val="22"/>
          <w:szCs w:val="22"/>
        </w:rPr>
        <w:t>cia powy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szego zdarzenia.</w:t>
      </w:r>
    </w:p>
    <w:p w:rsidR="00EB087C" w:rsidRPr="00F968E9" w:rsidRDefault="006D73FC" w:rsidP="007E5B12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Odst</w:t>
      </w:r>
      <w:r w:rsidRPr="00F968E9">
        <w:rPr>
          <w:rFonts w:asciiTheme="majorHAnsi" w:eastAsia="TTE17BBB10t00" w:hAnsiTheme="majorHAnsi"/>
          <w:sz w:val="22"/>
          <w:szCs w:val="22"/>
        </w:rPr>
        <w:t>ą</w:t>
      </w:r>
      <w:r w:rsidRPr="00F968E9">
        <w:rPr>
          <w:rFonts w:asciiTheme="majorHAnsi" w:hAnsiTheme="majorHAnsi"/>
          <w:sz w:val="22"/>
          <w:szCs w:val="22"/>
        </w:rPr>
        <w:t>pienie od umowy wymaga formy pisemnej pod rygorem niewa</w:t>
      </w:r>
      <w:r w:rsidRPr="00F968E9">
        <w:rPr>
          <w:rFonts w:asciiTheme="majorHAnsi" w:eastAsia="TTE17BBB10t00" w:hAnsiTheme="majorHAnsi"/>
          <w:sz w:val="22"/>
          <w:szCs w:val="22"/>
        </w:rPr>
        <w:t>ż</w:t>
      </w:r>
      <w:r w:rsidRPr="00F968E9">
        <w:rPr>
          <w:rFonts w:asciiTheme="majorHAnsi" w:hAnsiTheme="majorHAnsi"/>
          <w:sz w:val="22"/>
          <w:szCs w:val="22"/>
        </w:rPr>
        <w:t>no</w:t>
      </w:r>
      <w:r w:rsidRPr="00F968E9">
        <w:rPr>
          <w:rFonts w:asciiTheme="majorHAnsi" w:eastAsia="TTE17BBB10t00" w:hAnsiTheme="majorHAnsi"/>
          <w:sz w:val="22"/>
          <w:szCs w:val="22"/>
        </w:rPr>
        <w:t>ś</w:t>
      </w:r>
      <w:r w:rsidRPr="00F968E9">
        <w:rPr>
          <w:rFonts w:asciiTheme="majorHAnsi" w:hAnsiTheme="majorHAnsi"/>
          <w:sz w:val="22"/>
          <w:szCs w:val="22"/>
        </w:rPr>
        <w:t>ci.</w:t>
      </w:r>
    </w:p>
    <w:p w:rsidR="00AB7692" w:rsidRPr="00F968E9" w:rsidRDefault="00AB7692" w:rsidP="007E5B12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Odstąpienie od umowy przez Zamawiającego może nastąpić </w:t>
      </w:r>
      <w:r w:rsidR="004E34C8" w:rsidRPr="00F968E9">
        <w:rPr>
          <w:rFonts w:asciiTheme="majorHAnsi" w:hAnsiTheme="majorHAnsi"/>
          <w:sz w:val="22"/>
          <w:szCs w:val="22"/>
        </w:rPr>
        <w:t>jeżeli wystąpią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4E34C8" w:rsidRPr="00F968E9">
        <w:rPr>
          <w:rFonts w:asciiTheme="majorHAnsi" w:hAnsiTheme="majorHAnsi"/>
          <w:sz w:val="22"/>
          <w:szCs w:val="22"/>
        </w:rPr>
        <w:t>okoliczności, o których mowa w ust. 1 niniejszego paragrafu</w:t>
      </w:r>
      <w:r w:rsidR="00476018" w:rsidRPr="00F968E9">
        <w:rPr>
          <w:rFonts w:asciiTheme="majorHAnsi" w:hAnsiTheme="majorHAnsi"/>
          <w:sz w:val="22"/>
          <w:szCs w:val="22"/>
        </w:rPr>
        <w:t>,</w:t>
      </w:r>
      <w:r w:rsidR="004E34C8" w:rsidRPr="00F968E9">
        <w:rPr>
          <w:rFonts w:asciiTheme="majorHAnsi" w:hAnsiTheme="majorHAnsi"/>
          <w:sz w:val="22"/>
          <w:szCs w:val="22"/>
        </w:rPr>
        <w:t xml:space="preserve"> a Wykonawca, </w:t>
      </w:r>
      <w:r w:rsidR="00B34268" w:rsidRPr="00F968E9">
        <w:rPr>
          <w:rFonts w:asciiTheme="majorHAnsi" w:hAnsiTheme="majorHAnsi"/>
          <w:sz w:val="22"/>
          <w:szCs w:val="22"/>
        </w:rPr>
        <w:t>nie usunie stanu stanowiącego podstawę do zamierzonego odstąpienia, w</w:t>
      </w:r>
      <w:r w:rsidR="004E34C8" w:rsidRPr="00F968E9">
        <w:rPr>
          <w:rFonts w:asciiTheme="majorHAnsi" w:hAnsiTheme="majorHAnsi"/>
          <w:sz w:val="22"/>
          <w:szCs w:val="22"/>
        </w:rPr>
        <w:t xml:space="preserve"> wyznaczon</w:t>
      </w:r>
      <w:r w:rsidR="00B34268" w:rsidRPr="00F968E9">
        <w:rPr>
          <w:rFonts w:asciiTheme="majorHAnsi" w:hAnsiTheme="majorHAnsi"/>
          <w:sz w:val="22"/>
          <w:szCs w:val="22"/>
        </w:rPr>
        <w:t>ym</w:t>
      </w:r>
      <w:r w:rsidR="004E34C8" w:rsidRPr="00F968E9">
        <w:rPr>
          <w:rFonts w:asciiTheme="majorHAnsi" w:hAnsiTheme="majorHAnsi"/>
          <w:sz w:val="22"/>
          <w:szCs w:val="22"/>
        </w:rPr>
        <w:t xml:space="preserve"> mu przez Zamawiającego</w:t>
      </w:r>
      <w:r w:rsidR="00B34268" w:rsidRPr="00F968E9">
        <w:rPr>
          <w:rFonts w:asciiTheme="majorHAnsi" w:hAnsiTheme="majorHAnsi"/>
          <w:sz w:val="22"/>
          <w:szCs w:val="22"/>
        </w:rPr>
        <w:t>,</w:t>
      </w:r>
      <w:r w:rsidR="004E34C8" w:rsidRPr="00F968E9">
        <w:rPr>
          <w:rFonts w:asciiTheme="majorHAnsi" w:hAnsiTheme="majorHAnsi"/>
          <w:sz w:val="22"/>
          <w:szCs w:val="22"/>
        </w:rPr>
        <w:t xml:space="preserve"> na piśmie</w:t>
      </w:r>
      <w:r w:rsidR="00B34268" w:rsidRPr="00F968E9">
        <w:rPr>
          <w:rFonts w:asciiTheme="majorHAnsi" w:hAnsiTheme="majorHAnsi"/>
          <w:sz w:val="22"/>
          <w:szCs w:val="22"/>
        </w:rPr>
        <w:t>,</w:t>
      </w:r>
      <w:r w:rsidR="004E34C8" w:rsidRPr="00F968E9">
        <w:rPr>
          <w:rFonts w:asciiTheme="majorHAnsi" w:hAnsiTheme="majorHAnsi"/>
          <w:sz w:val="22"/>
          <w:szCs w:val="22"/>
        </w:rPr>
        <w:t xml:space="preserve"> termi</w:t>
      </w:r>
      <w:r w:rsidR="00B34268" w:rsidRPr="00F968E9">
        <w:rPr>
          <w:rFonts w:asciiTheme="majorHAnsi" w:hAnsiTheme="majorHAnsi"/>
          <w:sz w:val="22"/>
          <w:szCs w:val="22"/>
        </w:rPr>
        <w:t>nie.</w:t>
      </w:r>
    </w:p>
    <w:p w:rsidR="006D73FC" w:rsidRPr="00F968E9" w:rsidRDefault="006D73FC" w:rsidP="007E5B12">
      <w:pPr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przypadku odstąpienia od umowy Strony zobowiązane są do następujących czynności:</w:t>
      </w:r>
    </w:p>
    <w:p w:rsidR="006D73FC" w:rsidRPr="00F968E9" w:rsidRDefault="006D73FC" w:rsidP="007E5B12">
      <w:pPr>
        <w:pStyle w:val="Akapitzlis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sporządzenia protokołu z inwentaryzacji wykonanych robót według daty odstąpienia od Umowy,</w:t>
      </w:r>
    </w:p>
    <w:p w:rsidR="006D73FC" w:rsidRPr="00F968E9" w:rsidRDefault="006D73FC" w:rsidP="007E5B12">
      <w:pPr>
        <w:pStyle w:val="Akapitzlis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zabezpieczenia przerwanych robót na koszt Strony</w:t>
      </w:r>
      <w:r w:rsidR="001F033B" w:rsidRPr="00F968E9">
        <w:rPr>
          <w:rFonts w:asciiTheme="majorHAnsi" w:hAnsiTheme="majorHAnsi"/>
          <w:sz w:val="22"/>
          <w:szCs w:val="22"/>
        </w:rPr>
        <w:t xml:space="preserve">, która ponosi odpowiedzialność </w:t>
      </w:r>
      <w:r w:rsidR="00B143B2" w:rsidRPr="00F968E9">
        <w:rPr>
          <w:rFonts w:asciiTheme="majorHAnsi" w:hAnsiTheme="majorHAnsi"/>
          <w:sz w:val="22"/>
          <w:szCs w:val="22"/>
        </w:rPr>
        <w:t>za odstąpienie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="005E643E" w:rsidRPr="00F968E9">
        <w:rPr>
          <w:rFonts w:asciiTheme="majorHAnsi" w:hAnsiTheme="majorHAnsi"/>
          <w:sz w:val="22"/>
          <w:szCs w:val="22"/>
        </w:rPr>
        <w:t>od u</w:t>
      </w:r>
      <w:r w:rsidRPr="00F968E9">
        <w:rPr>
          <w:rFonts w:asciiTheme="majorHAnsi" w:hAnsiTheme="majorHAnsi"/>
          <w:sz w:val="22"/>
          <w:szCs w:val="22"/>
        </w:rPr>
        <w:t>mowy,</w:t>
      </w:r>
    </w:p>
    <w:p w:rsidR="006D73FC" w:rsidRPr="00F968E9" w:rsidRDefault="006D73FC" w:rsidP="007E5B12">
      <w:pPr>
        <w:pStyle w:val="Akapitzlis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sporządzenia wykazu materiałów i urządzeń, których nie można wykorzystać do realizacji innych robót,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za które zapłaci Strona odpowiedzialna za odstąpienie od umowy,</w:t>
      </w:r>
    </w:p>
    <w:p w:rsidR="001D1B1C" w:rsidRPr="00F968E9" w:rsidRDefault="006D73FC" w:rsidP="007E5B12">
      <w:pPr>
        <w:pStyle w:val="Akapitzlis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zobowiązany jest do zapłacenia wynagrodzenia za roboty wykonane i potwierdzone protokołem odbioru.</w:t>
      </w:r>
    </w:p>
    <w:p w:rsidR="004A3039" w:rsidRPr="00F968E9" w:rsidRDefault="004A3039" w:rsidP="007E5B12">
      <w:pPr>
        <w:rPr>
          <w:rFonts w:asciiTheme="majorHAnsi" w:hAnsiTheme="majorHAnsi"/>
          <w:sz w:val="22"/>
          <w:szCs w:val="22"/>
        </w:rPr>
      </w:pPr>
    </w:p>
    <w:p w:rsidR="00002964" w:rsidRPr="00F968E9" w:rsidRDefault="004A3039" w:rsidP="007D505A">
      <w:pPr>
        <w:pStyle w:val="Nagwek2"/>
      </w:pPr>
      <w:r w:rsidRPr="00F968E9">
        <w:t>POSTANOWIENIA KOŃCOWE</w:t>
      </w:r>
    </w:p>
    <w:p w:rsidR="006D73FC" w:rsidRPr="00F968E9" w:rsidRDefault="006D73FC" w:rsidP="007E5B12">
      <w:pPr>
        <w:tabs>
          <w:tab w:val="left" w:pos="2445"/>
          <w:tab w:val="center" w:pos="4819"/>
        </w:tabs>
        <w:rPr>
          <w:rFonts w:asciiTheme="majorHAnsi" w:hAnsiTheme="majorHAnsi" w:cstheme="majorHAnsi"/>
          <w:b/>
          <w:sz w:val="22"/>
          <w:szCs w:val="22"/>
        </w:rPr>
      </w:pPr>
      <w:r w:rsidRPr="00F968E9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 w:cstheme="majorHAnsi"/>
          <w:b/>
          <w:sz w:val="22"/>
          <w:szCs w:val="22"/>
        </w:rPr>
        <w:t xml:space="preserve"> 13</w:t>
      </w:r>
    </w:p>
    <w:p w:rsidR="00F2786C" w:rsidRPr="00F968E9" w:rsidRDefault="00F2786C" w:rsidP="007E5B12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hAnsiTheme="majorHAnsi" w:cstheme="majorHAnsi"/>
          <w:sz w:val="22"/>
          <w:szCs w:val="22"/>
        </w:rPr>
        <w:t>Wszelkie zmiany niniejszej umowy wymagają dla swej ważności formy pisemnej pod rygorem nieważności i będą dopuszczalne w granicach unormowania art. 144 ustawy Prawo zamówień publicznych.</w:t>
      </w:r>
    </w:p>
    <w:p w:rsidR="00A97E90" w:rsidRPr="00F968E9" w:rsidRDefault="00A97E90" w:rsidP="007E5B12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hAnsiTheme="majorHAnsi" w:cstheme="majorHAnsi"/>
          <w:sz w:val="22"/>
          <w:szCs w:val="22"/>
        </w:rPr>
        <w:t xml:space="preserve">Strony mają prawo do </w:t>
      </w:r>
      <w:r w:rsidRPr="00F968E9">
        <w:rPr>
          <w:rFonts w:asciiTheme="majorHAnsi" w:hAnsiTheme="majorHAnsi" w:cstheme="majorHAnsi"/>
          <w:b/>
          <w:sz w:val="22"/>
          <w:szCs w:val="22"/>
        </w:rPr>
        <w:t>przedłużenia terminu zakończenia robót</w:t>
      </w:r>
      <w:r w:rsidRPr="00F968E9">
        <w:rPr>
          <w:rFonts w:asciiTheme="majorHAnsi" w:hAnsiTheme="majorHAnsi" w:cstheme="majorHAnsi"/>
          <w:sz w:val="22"/>
          <w:szCs w:val="22"/>
        </w:rPr>
        <w:t xml:space="preserve"> o okres trwania przyczyn, z powodu których będzie zagrożone dotrzymanie terminu zakończenia robót, w następujących sytuacjach:</w:t>
      </w:r>
    </w:p>
    <w:p w:rsidR="0039332A" w:rsidRPr="00F968E9" w:rsidRDefault="0039332A" w:rsidP="007E5B12">
      <w:pPr>
        <w:pStyle w:val="Akapitzlist"/>
        <w:numPr>
          <w:ilvl w:val="1"/>
          <w:numId w:val="28"/>
        </w:numPr>
        <w:ind w:left="709" w:hanging="283"/>
        <w:rPr>
          <w:rFonts w:ascii="Calibri Light" w:hAnsi="Calibri Light"/>
          <w:sz w:val="22"/>
          <w:szCs w:val="22"/>
        </w:rPr>
      </w:pPr>
      <w:r w:rsidRPr="00F968E9">
        <w:rPr>
          <w:rFonts w:asciiTheme="majorHAnsi" w:hAnsiTheme="majorHAnsi" w:cstheme="majorHAnsi"/>
          <w:sz w:val="22"/>
          <w:szCs w:val="22"/>
        </w:rPr>
        <w:t xml:space="preserve">jeżeli przyczyny, z powodu których będzie zagrożone dotrzymanie 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terminu zakończenia robót będą </w:t>
      </w:r>
      <w:r w:rsidRPr="00F968E9">
        <w:rPr>
          <w:rFonts w:asciiTheme="majorHAnsi" w:hAnsiTheme="majorHAnsi" w:cstheme="majorHAnsi"/>
          <w:sz w:val="22"/>
          <w:szCs w:val="22"/>
        </w:rPr>
        <w:t>następstwem okoliczności, za które odpowiedzialności nie ponosi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 Wykonawca</w:t>
      </w:r>
      <w:r w:rsidR="00D03ABC" w:rsidRPr="00F968E9">
        <w:rPr>
          <w:rFonts w:asciiTheme="majorHAnsi" w:hAnsiTheme="majorHAnsi" w:cstheme="majorHAnsi"/>
          <w:sz w:val="22"/>
          <w:szCs w:val="22"/>
        </w:rPr>
        <w:t xml:space="preserve"> 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tj.: </w:t>
      </w:r>
      <w:r w:rsidRPr="00F968E9">
        <w:rPr>
          <w:rFonts w:asciiTheme="majorHAnsi" w:hAnsiTheme="majorHAnsi" w:cstheme="majorHAnsi"/>
          <w:sz w:val="22"/>
          <w:szCs w:val="22"/>
        </w:rPr>
        <w:t>będą następstwem nieterminowego przekazania terenu budowy</w:t>
      </w:r>
      <w:r w:rsidR="00596FBE" w:rsidRPr="00F968E9">
        <w:rPr>
          <w:rFonts w:asciiTheme="majorHAnsi" w:hAnsiTheme="majorHAnsi" w:cstheme="majorHAnsi"/>
          <w:sz w:val="22"/>
          <w:szCs w:val="22"/>
        </w:rPr>
        <w:t xml:space="preserve"> </w:t>
      </w:r>
      <w:r w:rsidR="00596FB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z przyczyn leżących po stronie Zamawiającego bądź wstrzymania robót przez Zamawiającego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, </w:t>
      </w:r>
      <w:r w:rsidR="00596FB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wystąpienie kolizji z niezinwentaryzowanym uzbrojeniem terenu, 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wystąpienia kolizji z innymi </w:t>
      </w:r>
      <w:r w:rsidRPr="00F968E9">
        <w:rPr>
          <w:rFonts w:asciiTheme="majorHAnsi" w:hAnsiTheme="majorHAnsi" w:cstheme="majorHAnsi"/>
          <w:sz w:val="22"/>
          <w:szCs w:val="22"/>
        </w:rPr>
        <w:t>równolegle prowadzonymi przez inne podmioty inwestycjami, k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onieczności zmian dokumentacji </w:t>
      </w:r>
      <w:r w:rsidRPr="00F968E9">
        <w:rPr>
          <w:rFonts w:asciiTheme="majorHAnsi" w:hAnsiTheme="majorHAnsi" w:cstheme="majorHAnsi"/>
          <w:sz w:val="22"/>
          <w:szCs w:val="22"/>
        </w:rPr>
        <w:t>projektowej w zakresie, w jakim ww. okoliczności miały lub będą mogły mieć wpływ na dotrzymanie terminu zakończenia robót,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 </w:t>
      </w:r>
      <w:r w:rsidR="007F744C" w:rsidRPr="00F968E9">
        <w:rPr>
          <w:rFonts w:ascii="Calibri Light" w:hAnsi="Calibri Light"/>
          <w:sz w:val="22"/>
          <w:szCs w:val="22"/>
        </w:rPr>
        <w:t>znaczące zwiększenie ilości</w:t>
      </w:r>
      <w:r w:rsidR="001D1B1C" w:rsidRPr="00F968E9">
        <w:rPr>
          <w:rFonts w:ascii="Calibri Light" w:hAnsi="Calibri Light"/>
          <w:sz w:val="22"/>
          <w:szCs w:val="22"/>
        </w:rPr>
        <w:t xml:space="preserve"> </w:t>
      </w:r>
      <w:r w:rsidR="007F744C" w:rsidRPr="00F968E9">
        <w:rPr>
          <w:rFonts w:ascii="Calibri Light" w:hAnsi="Calibri Light"/>
          <w:sz w:val="22"/>
          <w:szCs w:val="22"/>
        </w:rPr>
        <w:t>wykonywanych robót w stosunku do ilości wskazanej przez</w:t>
      </w:r>
      <w:r w:rsidR="007D505A">
        <w:rPr>
          <w:rFonts w:ascii="Calibri Light" w:hAnsi="Calibri Light"/>
          <w:sz w:val="22"/>
          <w:szCs w:val="22"/>
        </w:rPr>
        <w:t xml:space="preserve"> Zamawiającego w przedmiarach </w:t>
      </w:r>
      <w:r w:rsidR="007F744C" w:rsidRPr="00F968E9">
        <w:rPr>
          <w:rFonts w:ascii="Calibri Light" w:hAnsi="Calibri Light"/>
          <w:sz w:val="22"/>
          <w:szCs w:val="22"/>
        </w:rPr>
        <w:t xml:space="preserve">o ile to zwiększenie spowoduje opóźnienie w realizacji przedmiotu umowy, </w:t>
      </w:r>
    </w:p>
    <w:p w:rsidR="0039332A" w:rsidRPr="00F968E9" w:rsidRDefault="0039332A" w:rsidP="007E5B12">
      <w:pPr>
        <w:pStyle w:val="Akapitzlist"/>
        <w:numPr>
          <w:ilvl w:val="1"/>
          <w:numId w:val="28"/>
        </w:numPr>
        <w:ind w:left="709" w:hanging="283"/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hAnsiTheme="majorHAnsi" w:cstheme="majorHAnsi"/>
          <w:sz w:val="22"/>
          <w:szCs w:val="22"/>
        </w:rPr>
        <w:t>gdy wystąpi konieczność wykonania robót zamiennych lub innych robót niezbędnych do wykonania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 </w:t>
      </w:r>
      <w:r w:rsidRPr="00F968E9">
        <w:rPr>
          <w:rFonts w:asciiTheme="majorHAnsi" w:hAnsiTheme="majorHAnsi" w:cstheme="majorHAnsi"/>
          <w:sz w:val="22"/>
          <w:szCs w:val="22"/>
        </w:rPr>
        <w:t>przedmiotu umowy ze względu na zasady wiedzy technicznej lub udzielenia zamówień dodatkowych, które wstrzymują lub opóźniają realizację przedmiotu umowy lub wystąpienia niebezpieczeństwa kolizji z planowanymi lub równolegle pr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owadzonymi przez inne podmioty </w:t>
      </w:r>
      <w:r w:rsidRPr="00F968E9">
        <w:rPr>
          <w:rFonts w:asciiTheme="majorHAnsi" w:hAnsiTheme="majorHAnsi" w:cstheme="majorHAnsi"/>
          <w:sz w:val="22"/>
          <w:szCs w:val="22"/>
        </w:rPr>
        <w:t>inwestycjami w zakresie niezbędnym do uniknięcia</w:t>
      </w:r>
      <w:r w:rsidR="00596FBE" w:rsidRPr="00F968E9">
        <w:rPr>
          <w:rFonts w:asciiTheme="majorHAnsi" w:hAnsiTheme="majorHAnsi" w:cstheme="majorHAnsi"/>
          <w:sz w:val="22"/>
          <w:szCs w:val="22"/>
        </w:rPr>
        <w:t xml:space="preserve"> </w:t>
      </w:r>
      <w:r w:rsidR="00596FB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lub usunięcia</w:t>
      </w:r>
      <w:r w:rsidRPr="00F968E9">
        <w:rPr>
          <w:rFonts w:asciiTheme="majorHAnsi" w:hAnsiTheme="majorHAnsi" w:cstheme="majorHAnsi"/>
          <w:sz w:val="22"/>
          <w:szCs w:val="22"/>
        </w:rPr>
        <w:t xml:space="preserve"> tych kolizji,</w:t>
      </w:r>
    </w:p>
    <w:p w:rsidR="0039332A" w:rsidRPr="00F968E9" w:rsidRDefault="0039332A" w:rsidP="007E5B12">
      <w:pPr>
        <w:pStyle w:val="Akapitzlist"/>
        <w:numPr>
          <w:ilvl w:val="1"/>
          <w:numId w:val="28"/>
        </w:numPr>
        <w:ind w:left="709" w:hanging="283"/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hAnsiTheme="majorHAnsi" w:cstheme="majorHAnsi"/>
          <w:sz w:val="22"/>
          <w:szCs w:val="22"/>
        </w:rPr>
        <w:t>jeżeli wystąpi brak możliwości wykonywania robót z powodu nie d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opuszczenia do ich wykonywania </w:t>
      </w:r>
      <w:r w:rsidRPr="00F968E9">
        <w:rPr>
          <w:rFonts w:asciiTheme="majorHAnsi" w:hAnsiTheme="majorHAnsi" w:cstheme="majorHAnsi"/>
          <w:sz w:val="22"/>
          <w:szCs w:val="22"/>
        </w:rPr>
        <w:t>przez uprawniony organ lub nakazania ich wstrzymania prz</w:t>
      </w:r>
      <w:r w:rsidR="002718C1" w:rsidRPr="00F968E9">
        <w:rPr>
          <w:rFonts w:asciiTheme="majorHAnsi" w:hAnsiTheme="majorHAnsi" w:cstheme="majorHAnsi"/>
          <w:sz w:val="22"/>
          <w:szCs w:val="22"/>
        </w:rPr>
        <w:t xml:space="preserve">ez uprawniony organ, z przyczyn </w:t>
      </w:r>
      <w:r w:rsidRPr="00F968E9">
        <w:rPr>
          <w:rFonts w:asciiTheme="majorHAnsi" w:hAnsiTheme="majorHAnsi" w:cstheme="majorHAnsi"/>
          <w:sz w:val="22"/>
          <w:szCs w:val="22"/>
        </w:rPr>
        <w:t>niezależnych od Wykonawcy,</w:t>
      </w:r>
    </w:p>
    <w:p w:rsidR="007F744C" w:rsidRPr="00F968E9" w:rsidRDefault="007F744C" w:rsidP="007E5B12">
      <w:pPr>
        <w:pStyle w:val="Akapitzlist"/>
        <w:numPr>
          <w:ilvl w:val="1"/>
          <w:numId w:val="28"/>
        </w:numPr>
        <w:ind w:left="709" w:hanging="283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wystąpienia siły wyższej uniemożliwiającej wykonanie przedmiotu umowy zgodnie z jej postanowieniami,</w:t>
      </w:r>
    </w:p>
    <w:p w:rsidR="0039332A" w:rsidRPr="00F968E9" w:rsidRDefault="007F744C" w:rsidP="007E5B12">
      <w:pPr>
        <w:pStyle w:val="Akapitzlist"/>
        <w:numPr>
          <w:ilvl w:val="1"/>
          <w:numId w:val="28"/>
        </w:numPr>
        <w:ind w:left="709" w:hanging="283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wystąpią opóźnienia w dokonaniu określonych czynności lub ich za</w:t>
      </w:r>
      <w:r w:rsidR="007D505A">
        <w:rPr>
          <w:rFonts w:ascii="Calibri Light" w:hAnsi="Calibri Light"/>
          <w:sz w:val="22"/>
          <w:szCs w:val="22"/>
        </w:rPr>
        <w:t xml:space="preserve">niechanie przez właściwe organy </w:t>
      </w:r>
      <w:r w:rsidRPr="00F968E9">
        <w:rPr>
          <w:rFonts w:ascii="Calibri Light" w:hAnsi="Calibri Light"/>
          <w:sz w:val="22"/>
          <w:szCs w:val="22"/>
        </w:rPr>
        <w:t>w tym w wydawaniu decyzji, zezwoleń, uzgodnień, itp., jeżeli opóźnienie przekroczy okres, przewidziany w przepisach prawa, w którym ww. czynności powinny zostać podjęte a które nie są następstwem okoliczności, za które Wykonawca ponosi odpowiedzialność,</w:t>
      </w:r>
    </w:p>
    <w:p w:rsidR="00596FBE" w:rsidRPr="00F968E9" w:rsidRDefault="00C742BD" w:rsidP="007E5B12">
      <w:pPr>
        <w:pStyle w:val="Akapitzlist"/>
        <w:numPr>
          <w:ilvl w:val="1"/>
          <w:numId w:val="28"/>
        </w:numPr>
        <w:ind w:left="709" w:hanging="283"/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gdy wystąpią niekorzystne warunki atmosferyczne uniemożliwiające prawidłowe wykonanie robót zgodnie ze sztuką budowlaną i wiedzą techniczną, w szczególności z powodu technol</w:t>
      </w:r>
      <w:r w:rsidR="004A1CD3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ogii realizacji prac określonej</w:t>
      </w:r>
      <w:r w:rsidR="00596FB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umową, normami lub innymi przepisami, wymagającej konkretnych warunków atmosferycznych, jeżeli konieczność wykonania prac w tym okresie nie jest następstwem okoliczności, za które Wy</w:t>
      </w:r>
      <w:r w:rsidR="00990178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konawca ponosi odpowiedzialność</w:t>
      </w:r>
      <w:r w:rsidR="00596FB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,</w:t>
      </w:r>
    </w:p>
    <w:p w:rsidR="00F6725E" w:rsidRPr="00F968E9" w:rsidRDefault="00596FBE" w:rsidP="007E5B12">
      <w:pPr>
        <w:pStyle w:val="Akapitzlist"/>
        <w:numPr>
          <w:ilvl w:val="1"/>
          <w:numId w:val="28"/>
        </w:numPr>
        <w:ind w:left="709" w:hanging="283"/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w przypadku wystąpienia obiektywnie uzasadnionych i udokume</w:t>
      </w:r>
      <w:r w:rsidR="007D505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ntowanych braków i/lub opóźnień </w:t>
      </w:r>
      <w:r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w dostawach materiałów, urządzeń niezbędnych do realizacj</w:t>
      </w:r>
      <w:r w:rsidR="007701E8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i robót z przyc</w:t>
      </w:r>
      <w:r w:rsidR="007D505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zyn niezależnych </w:t>
      </w:r>
      <w:r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od Wykonawcy (np. niedostępność materiałów na rynku, strajki przewoźników, niewydolność </w:t>
      </w:r>
      <w:r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infrastruktury kolejowej), o ile okoliczności te uniemożliwiają prowadzenie robót</w:t>
      </w:r>
      <w:r w:rsidR="00F6725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,</w:t>
      </w:r>
      <w:r w:rsidR="009A23E2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a</w:t>
      </w:r>
      <w:r w:rsidR="001D1B1C" w:rsidRPr="00F968E9">
        <w:rPr>
          <w:rFonts w:asciiTheme="majorHAnsi" w:hAnsiTheme="majorHAnsi"/>
          <w:sz w:val="22"/>
          <w:szCs w:val="22"/>
        </w:rPr>
        <w:t xml:space="preserve"> Wykonawca </w:t>
      </w:r>
      <w:r w:rsidR="009A23E2" w:rsidRPr="00F968E9">
        <w:rPr>
          <w:rFonts w:asciiTheme="majorHAnsi" w:hAnsiTheme="majorHAnsi"/>
          <w:sz w:val="22"/>
          <w:szCs w:val="22"/>
        </w:rPr>
        <w:t>dochował należytej staranności</w:t>
      </w:r>
      <w:r w:rsidR="007231DD" w:rsidRPr="00F968E9">
        <w:rPr>
          <w:rFonts w:asciiTheme="majorHAnsi" w:hAnsiTheme="majorHAnsi"/>
          <w:sz w:val="22"/>
          <w:szCs w:val="22"/>
        </w:rPr>
        <w:t>,</w:t>
      </w:r>
      <w:r w:rsidR="009A23E2" w:rsidRPr="00F968E9">
        <w:rPr>
          <w:rFonts w:asciiTheme="majorHAnsi" w:hAnsiTheme="majorHAnsi"/>
          <w:sz w:val="22"/>
          <w:szCs w:val="22"/>
        </w:rPr>
        <w:t xml:space="preserve"> w ich zamówieniu;</w:t>
      </w:r>
    </w:p>
    <w:p w:rsidR="00C742BD" w:rsidRPr="00F968E9" w:rsidRDefault="00F6725E" w:rsidP="007E5B12">
      <w:pPr>
        <w:pStyle w:val="Akapitzlist"/>
        <w:numPr>
          <w:ilvl w:val="1"/>
          <w:numId w:val="28"/>
        </w:numPr>
        <w:ind w:left="851" w:hanging="425"/>
        <w:rPr>
          <w:rFonts w:asciiTheme="majorHAnsi" w:hAnsiTheme="majorHAnsi" w:cstheme="majorHAnsi"/>
          <w:sz w:val="22"/>
          <w:szCs w:val="22"/>
        </w:rPr>
      </w:pPr>
      <w:r w:rsidRPr="00F968E9">
        <w:rPr>
          <w:rFonts w:asciiTheme="majorHAnsi" w:hAnsiTheme="majorHAnsi" w:cstheme="majorHAnsi"/>
          <w:sz w:val="22"/>
          <w:szCs w:val="22"/>
        </w:rPr>
        <w:t>w przypadku wniesienia odwołania/skargi/sprzeciwu w trakcie uzyskiwania wszelkich decyzji, zgód, pozwoleń lub ich uchylenia, zmiany, wstrzymania wykonania, stwierdzenia nieważności przez właściwy organ, o ile okoliczności te mają wpływ  na realizację robót</w:t>
      </w:r>
      <w:r w:rsidR="00596FBE" w:rsidRPr="00F968E9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:rsidR="00A97E90" w:rsidRPr="00F968E9" w:rsidRDefault="00A97E90" w:rsidP="007E5B12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Zmiany umowy w zakresie materiałów, parametrów technicznych, technolog</w:t>
      </w:r>
      <w:r w:rsidR="00674E6B" w:rsidRPr="00F968E9">
        <w:rPr>
          <w:rFonts w:asciiTheme="majorHAnsi" w:hAnsiTheme="majorHAnsi"/>
          <w:sz w:val="22"/>
          <w:szCs w:val="22"/>
        </w:rPr>
        <w:t>ii wykonania robót budowlanych,</w:t>
      </w:r>
      <w:r w:rsidR="005907C5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sposobu i zakresu wykonania przedmiotu umowy</w:t>
      </w:r>
      <w:r w:rsidR="00674E6B" w:rsidRPr="00F968E9">
        <w:rPr>
          <w:rFonts w:asciiTheme="majorHAnsi" w:hAnsiTheme="majorHAnsi"/>
          <w:sz w:val="22"/>
          <w:szCs w:val="22"/>
        </w:rPr>
        <w:t xml:space="preserve"> (z uwzgl</w:t>
      </w:r>
      <w:r w:rsidR="007D505A">
        <w:rPr>
          <w:rFonts w:asciiTheme="majorHAnsi" w:hAnsiTheme="majorHAnsi"/>
          <w:sz w:val="22"/>
          <w:szCs w:val="22"/>
        </w:rPr>
        <w:t xml:space="preserve">ędnieniem treści załącznika </w:t>
      </w:r>
      <w:r w:rsidR="007231DD" w:rsidRPr="00F968E9">
        <w:rPr>
          <w:rFonts w:asciiTheme="majorHAnsi" w:hAnsiTheme="majorHAnsi"/>
          <w:sz w:val="22"/>
          <w:szCs w:val="22"/>
        </w:rPr>
        <w:t>nr 7</w:t>
      </w:r>
      <w:r w:rsidR="00674E6B" w:rsidRPr="00F968E9">
        <w:rPr>
          <w:rFonts w:asciiTheme="majorHAnsi" w:hAnsiTheme="majorHAnsi"/>
          <w:sz w:val="22"/>
          <w:szCs w:val="22"/>
        </w:rPr>
        <w:t xml:space="preserve"> do SIWZ załączonego przez Wykonawcę do oferty),</w:t>
      </w:r>
      <w:r w:rsidRPr="00F968E9">
        <w:rPr>
          <w:rFonts w:asciiTheme="majorHAnsi" w:hAnsiTheme="majorHAnsi"/>
          <w:sz w:val="22"/>
          <w:szCs w:val="22"/>
        </w:rPr>
        <w:t xml:space="preserve"> nastąpić mogą z powodu co najmniej jednej przesłanki określonej poniżej: 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 powodu zmiany stanu prawnego w oparciu</w:t>
      </w:r>
      <w:r w:rsidR="00990178" w:rsidRPr="00F968E9">
        <w:rPr>
          <w:rFonts w:asciiTheme="majorHAnsi" w:hAnsiTheme="majorHAnsi"/>
          <w:sz w:val="22"/>
          <w:szCs w:val="22"/>
        </w:rPr>
        <w:t>,</w:t>
      </w:r>
      <w:r w:rsidRPr="00F968E9">
        <w:rPr>
          <w:rFonts w:asciiTheme="majorHAnsi" w:hAnsiTheme="majorHAnsi"/>
          <w:sz w:val="22"/>
          <w:szCs w:val="22"/>
        </w:rPr>
        <w:t xml:space="preserve"> o który dokumentacj</w:t>
      </w:r>
      <w:r w:rsidR="00990178" w:rsidRPr="00F968E9">
        <w:rPr>
          <w:rFonts w:asciiTheme="majorHAnsi" w:hAnsiTheme="majorHAnsi"/>
          <w:sz w:val="22"/>
          <w:szCs w:val="22"/>
        </w:rPr>
        <w:t>ę</w:t>
      </w:r>
      <w:r w:rsidRPr="00F968E9">
        <w:rPr>
          <w:rFonts w:asciiTheme="majorHAnsi" w:hAnsiTheme="majorHAnsi"/>
          <w:sz w:val="22"/>
          <w:szCs w:val="22"/>
        </w:rPr>
        <w:t xml:space="preserve"> przygotowano;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wynikającej ze stwierdzonych wad tej dokumentacji, gdyby zastosowanie przewidzianych rozwiązań groziło niewykonaniem bądź nienależytym wykonaniem przedmiotu umowy;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wynikającej z niedostępności na rynku materiałów lub urządzeń spowodowanych zaprzestaniem produkcji lub wycofaniem z rynku</w:t>
      </w:r>
      <w:r w:rsidR="00990178" w:rsidRPr="00F968E9">
        <w:rPr>
          <w:rFonts w:asciiTheme="majorHAnsi" w:hAnsiTheme="majorHAnsi"/>
          <w:sz w:val="22"/>
          <w:szCs w:val="22"/>
        </w:rPr>
        <w:t xml:space="preserve"> lub udokumentowanym przez Wykonawcę tymczasowym niedoborem na rynku materiałów lub urządzeń skutkującym znacznym opóźnieniem w realizacji przedmiotu umowy</w:t>
      </w:r>
      <w:r w:rsidR="00674E6B" w:rsidRPr="00F968E9">
        <w:rPr>
          <w:rFonts w:asciiTheme="majorHAnsi" w:hAnsiTheme="majorHAnsi"/>
          <w:sz w:val="22"/>
          <w:szCs w:val="22"/>
        </w:rPr>
        <w:t xml:space="preserve"> o ile Wykonawca dochował należytej staranności</w:t>
      </w:r>
      <w:r w:rsidR="006073A8" w:rsidRPr="00F968E9">
        <w:rPr>
          <w:rFonts w:asciiTheme="majorHAnsi" w:hAnsiTheme="majorHAnsi"/>
          <w:sz w:val="22"/>
          <w:szCs w:val="22"/>
        </w:rPr>
        <w:t xml:space="preserve">, </w:t>
      </w:r>
      <w:r w:rsidR="006A1B1F" w:rsidRPr="00F968E9">
        <w:rPr>
          <w:rFonts w:asciiTheme="majorHAnsi" w:hAnsiTheme="majorHAnsi"/>
          <w:sz w:val="22"/>
          <w:szCs w:val="22"/>
        </w:rPr>
        <w:t>w ich zamówieniu</w:t>
      </w:r>
      <w:r w:rsidRPr="00F968E9">
        <w:rPr>
          <w:rFonts w:asciiTheme="majorHAnsi" w:hAnsiTheme="majorHAnsi"/>
          <w:sz w:val="22"/>
          <w:szCs w:val="22"/>
        </w:rPr>
        <w:t>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celu zwiększenia bezpieczeństwa realizacji robót budowlanych lub bezpieczeństwa użytkowania;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celu usprawnienia procesu budowy lub uzyskania założonego efektu użytkowego;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uwzględnienie wniosków, sugestii użytkownik</w:t>
      </w:r>
      <w:r w:rsidR="000435EB" w:rsidRPr="00F968E9">
        <w:rPr>
          <w:rFonts w:asciiTheme="majorHAnsi" w:hAnsiTheme="majorHAnsi"/>
          <w:sz w:val="22"/>
          <w:szCs w:val="22"/>
        </w:rPr>
        <w:t>a</w:t>
      </w:r>
      <w:r w:rsidRPr="00F968E9">
        <w:rPr>
          <w:rFonts w:asciiTheme="majorHAnsi" w:hAnsiTheme="majorHAnsi"/>
          <w:sz w:val="22"/>
          <w:szCs w:val="22"/>
        </w:rPr>
        <w:t>, mających wpływ na jakość użytkowania;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 uwagi na interes społeczny o obiektywnym charakterze;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konieczność realizacji robót wynikających z wprowadzenia w dokumentacji projektowej zmian uznanych za nieistotne odstępstwo od projektu budowlanego, wynikających z art. 36a ust. 5 Prawa budowlanego;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wystąpienie warunków terenu budowy odbiegających w sposób istotny od przyjętych w dokumentacji projektowej, które mogą skutkować w świetle dotychczasowych założeń niewykonaniem lub nienależytym wykonaniem przedmiotu umowy, w tym napotkanie niezinwentaryzowanych lub błędnie zinwentaryzowanych sieci, instalacji, innych obiektów budowlanych lub ich elementów, bądź wystąpienia warunków geologicznych, geotechnicznych lub hydrologicznych odbiegających w sposób istotny od przyjętych w dokumentacji projektowej, które mogą skutkować, w świetle dotychczasowych założeń, niewykonaniem lub nienależytym wykonaniem przedmiotu umowy</w:t>
      </w:r>
      <w:r w:rsidR="00F17A7A" w:rsidRPr="00F968E9">
        <w:rPr>
          <w:rFonts w:asciiTheme="majorHAnsi" w:hAnsiTheme="majorHAnsi"/>
          <w:sz w:val="22"/>
          <w:szCs w:val="22"/>
        </w:rPr>
        <w:t>;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 w:cstheme="majorBid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wystąpienia kolizji z </w:t>
      </w:r>
      <w:r w:rsidRPr="00F968E9">
        <w:rPr>
          <w:rFonts w:asciiTheme="majorHAnsi" w:hAnsiTheme="majorHAnsi" w:cstheme="majorBidi"/>
          <w:sz w:val="22"/>
          <w:szCs w:val="22"/>
        </w:rPr>
        <w:t>planowanymi lub równolegle prowadzonymi p</w:t>
      </w:r>
      <w:r w:rsidR="007D505A">
        <w:rPr>
          <w:rFonts w:asciiTheme="majorHAnsi" w:hAnsiTheme="majorHAnsi" w:cstheme="majorBidi"/>
          <w:sz w:val="22"/>
          <w:szCs w:val="22"/>
        </w:rPr>
        <w:t xml:space="preserve">rzez inne podmioty inwestycjami </w:t>
      </w:r>
      <w:r w:rsidRPr="00F968E9">
        <w:rPr>
          <w:rFonts w:asciiTheme="majorHAnsi" w:hAnsiTheme="majorHAnsi" w:cstheme="majorBidi"/>
          <w:sz w:val="22"/>
          <w:szCs w:val="22"/>
        </w:rPr>
        <w:t>w zakresie niezbędnym do uniknięcia lub usunięcia tych kolizji,</w:t>
      </w:r>
    </w:p>
    <w:p w:rsidR="00A97E90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 w:cstheme="majorBidi"/>
          <w:sz w:val="22"/>
          <w:szCs w:val="22"/>
        </w:rPr>
      </w:pPr>
      <w:r w:rsidRPr="00F968E9">
        <w:rPr>
          <w:rFonts w:asciiTheme="majorHAnsi" w:hAnsiTheme="majorHAnsi" w:cstheme="majorBidi"/>
          <w:sz w:val="22"/>
          <w:szCs w:val="22"/>
        </w:rPr>
        <w:t>wystąpienia siły wyższej uniemożliwiającej wykonanie przedmiotu Umowy zgodnie z jej postanowieniami;</w:t>
      </w:r>
    </w:p>
    <w:p w:rsidR="002321C5" w:rsidRPr="00F968E9" w:rsidRDefault="00A97E90" w:rsidP="007E5B12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 w:cstheme="majorBidi"/>
          <w:sz w:val="22"/>
          <w:szCs w:val="22"/>
        </w:rPr>
      </w:pPr>
      <w:r w:rsidRPr="00F968E9">
        <w:rPr>
          <w:rFonts w:asciiTheme="majorHAnsi" w:hAnsiTheme="majorHAnsi" w:cstheme="majorBidi"/>
          <w:sz w:val="22"/>
          <w:szCs w:val="22"/>
        </w:rPr>
        <w:t>przyczyny technologiczne lub techniczne o obiektywnym charakterze</w:t>
      </w:r>
      <w:r w:rsidR="005907C5" w:rsidRPr="00F968E9">
        <w:rPr>
          <w:rFonts w:asciiTheme="majorHAnsi" w:hAnsiTheme="majorHAnsi" w:cstheme="majorBidi"/>
          <w:sz w:val="22"/>
          <w:szCs w:val="22"/>
        </w:rPr>
        <w:t>.</w:t>
      </w:r>
    </w:p>
    <w:p w:rsidR="00794FF2" w:rsidRPr="00F968E9" w:rsidRDefault="00794FF2" w:rsidP="007E5B12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Jeżeli wskutek </w:t>
      </w:r>
      <w:r w:rsidR="00D62BDE" w:rsidRPr="00F968E9">
        <w:rPr>
          <w:rFonts w:asciiTheme="majorHAnsi" w:hAnsiTheme="majorHAnsi"/>
          <w:sz w:val="22"/>
          <w:szCs w:val="22"/>
        </w:rPr>
        <w:t xml:space="preserve">okoliczności, o których mowa w ust. </w:t>
      </w:r>
      <w:r w:rsidR="007D3D76" w:rsidRPr="00F968E9">
        <w:rPr>
          <w:rFonts w:asciiTheme="majorHAnsi" w:hAnsiTheme="majorHAnsi"/>
          <w:sz w:val="22"/>
          <w:szCs w:val="22"/>
        </w:rPr>
        <w:t>3</w:t>
      </w:r>
      <w:r w:rsidR="00D62BDE" w:rsidRPr="00F968E9">
        <w:rPr>
          <w:rFonts w:asciiTheme="majorHAnsi" w:hAnsiTheme="majorHAnsi"/>
          <w:sz w:val="22"/>
          <w:szCs w:val="22"/>
        </w:rPr>
        <w:t xml:space="preserve"> oraz w art. 144 ust. 1 pkt 1, 2, 3, 5 i 6 ustawy Prawo zamówień publicznych, </w:t>
      </w:r>
      <w:r w:rsidRPr="00F968E9">
        <w:rPr>
          <w:rFonts w:asciiTheme="majorHAnsi" w:hAnsiTheme="majorHAnsi"/>
          <w:sz w:val="22"/>
          <w:szCs w:val="22"/>
        </w:rPr>
        <w:t>zachodzi konieczność zmiany wynagrodzenia,</w:t>
      </w:r>
      <w:r w:rsidR="00D62BDE" w:rsidRPr="00F968E9">
        <w:rPr>
          <w:rFonts w:asciiTheme="majorHAnsi" w:hAnsiTheme="majorHAnsi"/>
          <w:sz w:val="22"/>
          <w:szCs w:val="22"/>
        </w:rPr>
        <w:t xml:space="preserve"> </w:t>
      </w:r>
      <w:r w:rsidR="00F2786C" w:rsidRPr="00F968E9">
        <w:rPr>
          <w:rFonts w:asciiTheme="majorHAnsi" w:hAnsiTheme="majorHAnsi"/>
          <w:sz w:val="22"/>
          <w:szCs w:val="22"/>
        </w:rPr>
        <w:t xml:space="preserve">Wykonawca przedłoży do akceptacji Zamawiającego kalkulację ceny jednostkowej robót z uwzględnieniem cen z </w:t>
      </w:r>
      <w:r w:rsidR="007231DD" w:rsidRPr="00F968E9">
        <w:rPr>
          <w:rFonts w:asciiTheme="majorHAnsi" w:hAnsiTheme="majorHAnsi"/>
          <w:sz w:val="22"/>
          <w:szCs w:val="22"/>
        </w:rPr>
        <w:t xml:space="preserve">uproszczonego </w:t>
      </w:r>
      <w:r w:rsidR="00F2786C" w:rsidRPr="00F968E9">
        <w:rPr>
          <w:rFonts w:asciiTheme="majorHAnsi" w:hAnsiTheme="majorHAnsi"/>
          <w:sz w:val="22"/>
          <w:szCs w:val="22"/>
        </w:rPr>
        <w:t>kosztorysu ofertowego lub przy braku w kosztorysie ofertowym odpowiednich wycen</w:t>
      </w:r>
      <w:r w:rsidR="00282698" w:rsidRPr="00F968E9">
        <w:rPr>
          <w:rFonts w:asciiTheme="majorHAnsi" w:hAnsiTheme="majorHAnsi"/>
          <w:sz w:val="22"/>
          <w:szCs w:val="22"/>
        </w:rPr>
        <w:t xml:space="preserve">, </w:t>
      </w:r>
      <w:r w:rsidR="007108C5" w:rsidRPr="00F968E9">
        <w:rPr>
          <w:rFonts w:asciiTheme="majorHAnsi" w:hAnsiTheme="majorHAnsi"/>
          <w:sz w:val="22"/>
          <w:szCs w:val="22"/>
        </w:rPr>
        <w:t xml:space="preserve">średnich cen publikowanych </w:t>
      </w:r>
      <w:r w:rsidR="00F2786C" w:rsidRPr="00F968E9">
        <w:rPr>
          <w:rFonts w:asciiTheme="majorHAnsi" w:hAnsiTheme="majorHAnsi"/>
          <w:sz w:val="22"/>
          <w:szCs w:val="22"/>
        </w:rPr>
        <w:t>w wydawnictwie Sekocenbud obowiązujących w</w:t>
      </w:r>
      <w:r w:rsidR="00282698" w:rsidRPr="00F968E9">
        <w:rPr>
          <w:rFonts w:asciiTheme="majorHAnsi" w:hAnsiTheme="majorHAnsi"/>
          <w:sz w:val="22"/>
          <w:szCs w:val="22"/>
        </w:rPr>
        <w:t xml:space="preserve"> </w:t>
      </w:r>
      <w:r w:rsidR="002321C5" w:rsidRPr="00F968E9">
        <w:rPr>
          <w:rFonts w:asciiTheme="majorHAnsi" w:hAnsiTheme="majorHAnsi"/>
          <w:sz w:val="22"/>
          <w:szCs w:val="22"/>
        </w:rPr>
        <w:t>kwartale poprzedzającym ten,</w:t>
      </w:r>
      <w:r w:rsidR="00F2786C" w:rsidRPr="00F968E9">
        <w:rPr>
          <w:rFonts w:asciiTheme="majorHAnsi" w:hAnsiTheme="majorHAnsi"/>
          <w:sz w:val="22"/>
          <w:szCs w:val="22"/>
        </w:rPr>
        <w:t xml:space="preserve"> w którym kalkulacja jest sporządzana</w:t>
      </w:r>
      <w:r w:rsidR="00CA2CB5" w:rsidRPr="00F968E9">
        <w:rPr>
          <w:rFonts w:asciiTheme="majorHAnsi" w:hAnsiTheme="majorHAnsi"/>
          <w:sz w:val="22"/>
          <w:szCs w:val="22"/>
        </w:rPr>
        <w:t>,</w:t>
      </w:r>
      <w:r w:rsidR="00CA2CB5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a w przypadku braku publikacji cen jednostkowych - </w:t>
      </w:r>
      <w:r w:rsidR="00F2786C" w:rsidRPr="00F968E9">
        <w:rPr>
          <w:rFonts w:asciiTheme="majorHAnsi" w:hAnsiTheme="majorHAnsi"/>
          <w:sz w:val="22"/>
          <w:szCs w:val="22"/>
        </w:rPr>
        <w:t xml:space="preserve"> nakładów rzeczowych określonych</w:t>
      </w:r>
      <w:r w:rsidR="007108C5" w:rsidRPr="00F968E9">
        <w:rPr>
          <w:rFonts w:asciiTheme="majorHAnsi" w:hAnsiTheme="majorHAnsi"/>
          <w:sz w:val="22"/>
          <w:szCs w:val="22"/>
        </w:rPr>
        <w:t xml:space="preserve"> </w:t>
      </w:r>
      <w:r w:rsidR="00F2786C" w:rsidRPr="00F968E9">
        <w:rPr>
          <w:rFonts w:asciiTheme="majorHAnsi" w:hAnsiTheme="majorHAnsi"/>
          <w:sz w:val="22"/>
          <w:szCs w:val="22"/>
        </w:rPr>
        <w:t>w Katalogach Nakładów Rzeczowych (K</w:t>
      </w:r>
      <w:r w:rsidR="00CA2CB5" w:rsidRPr="00F968E9">
        <w:rPr>
          <w:rFonts w:asciiTheme="majorHAnsi" w:hAnsiTheme="majorHAnsi"/>
          <w:sz w:val="22"/>
          <w:szCs w:val="22"/>
        </w:rPr>
        <w:t>NR);</w:t>
      </w:r>
      <w:r w:rsidR="00F2786C" w:rsidRPr="00F968E9">
        <w:rPr>
          <w:rFonts w:asciiTheme="majorHAnsi" w:hAnsiTheme="majorHAnsi"/>
          <w:sz w:val="22"/>
          <w:szCs w:val="22"/>
        </w:rPr>
        <w:t xml:space="preserve"> w przypadku robót, dla których nie określono nakładów rzeczowych w KNR, wg innych ogólnie stosowanych katalogów lub nakładów własnych zaakceptowanych przez Zamawiającego.</w:t>
      </w:r>
    </w:p>
    <w:p w:rsidR="00794FF2" w:rsidRPr="00F968E9" w:rsidRDefault="0039332A" w:rsidP="007E5B12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Zmiany umowy w przypadku ograniczenia zakresu robót nastąpią przy jednoczesnym zmniejszeniu wynagrodzenia Wykonawcy, jeżeli okaże się, że niektóre elementy robót będą zbędne z punktu widzenia procesu inwestycyjnego lub technologicznego.</w:t>
      </w:r>
    </w:p>
    <w:p w:rsidR="00CA2CB5" w:rsidRPr="00F968E9" w:rsidRDefault="00CA2CB5" w:rsidP="007E5B12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eastAsia="Calibri" w:hAnsiTheme="majorHAnsi"/>
          <w:sz w:val="22"/>
          <w:szCs w:val="22"/>
          <w:lang w:eastAsia="en-US"/>
        </w:rPr>
        <w:t>Zmiany umowy w zakresie podwykonawcy robót i osób wskazanych w ofercie, będą dokonane</w:t>
      </w:r>
      <w:r w:rsidR="001D1B1C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pod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warunkiem wyrażenia zgody Zamawiającego na taką zmianę oraz spełnieniu warunków określonych odpowiednio w  </w:t>
      </w:r>
      <w:r w:rsidRPr="00F968E9">
        <w:rPr>
          <w:rFonts w:eastAsia="Calibri"/>
          <w:lang w:eastAsia="en-US"/>
        </w:rPr>
        <w:sym w:font="Arial" w:char="00A7"/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886C67"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10 i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>11 umowy.</w:t>
      </w:r>
    </w:p>
    <w:p w:rsidR="00F2786C" w:rsidRPr="00F968E9" w:rsidRDefault="00F2786C" w:rsidP="007E5B12">
      <w:pPr>
        <w:pStyle w:val="Akapitzlist"/>
        <w:widowControl w:val="0"/>
        <w:numPr>
          <w:ilvl w:val="0"/>
          <w:numId w:val="15"/>
        </w:numPr>
        <w:adjustRightInd w:val="0"/>
        <w:snapToGrid w:val="0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Warunkiem dokonania zmiany, o któ</w:t>
      </w:r>
      <w:r w:rsidR="00F1490E" w:rsidRPr="00F968E9">
        <w:rPr>
          <w:rFonts w:asciiTheme="majorHAnsi" w:hAnsiTheme="majorHAnsi"/>
          <w:sz w:val="22"/>
          <w:szCs w:val="22"/>
        </w:rPr>
        <w:t xml:space="preserve">rej mowa w ust. 2 </w:t>
      </w:r>
      <w:r w:rsidR="00EA72BE" w:rsidRPr="00F968E9">
        <w:rPr>
          <w:rFonts w:asciiTheme="majorHAnsi" w:hAnsiTheme="majorHAnsi"/>
          <w:sz w:val="22"/>
          <w:szCs w:val="22"/>
        </w:rPr>
        <w:t>–</w:t>
      </w:r>
      <w:r w:rsidR="00282698" w:rsidRPr="00F968E9">
        <w:rPr>
          <w:rFonts w:asciiTheme="majorHAnsi" w:hAnsiTheme="majorHAnsi"/>
          <w:sz w:val="22"/>
          <w:szCs w:val="22"/>
        </w:rPr>
        <w:t xml:space="preserve"> 6,</w:t>
      </w:r>
      <w:r w:rsidRPr="00F968E9">
        <w:rPr>
          <w:rFonts w:asciiTheme="majorHAnsi" w:hAnsiTheme="majorHAnsi"/>
          <w:sz w:val="22"/>
          <w:szCs w:val="22"/>
        </w:rPr>
        <w:t xml:space="preserve"> jest</w:t>
      </w:r>
      <w:r w:rsidR="002321C5" w:rsidRPr="00F968E9">
        <w:rPr>
          <w:rFonts w:asciiTheme="majorHAnsi" w:hAnsiTheme="majorHAnsi"/>
          <w:sz w:val="22"/>
          <w:szCs w:val="22"/>
        </w:rPr>
        <w:t xml:space="preserve"> złożenie uzasadnionego wniosku </w:t>
      </w:r>
      <w:r w:rsidRPr="00F968E9">
        <w:rPr>
          <w:rFonts w:asciiTheme="majorHAnsi" w:hAnsiTheme="majorHAnsi"/>
          <w:sz w:val="22"/>
          <w:szCs w:val="22"/>
        </w:rPr>
        <w:t xml:space="preserve">przez </w:t>
      </w:r>
      <w:r w:rsidR="00625BB6" w:rsidRPr="00F968E9">
        <w:rPr>
          <w:rFonts w:asciiTheme="majorHAnsi" w:hAnsiTheme="majorHAnsi"/>
          <w:sz w:val="22"/>
          <w:szCs w:val="22"/>
        </w:rPr>
        <w:t>stronę inicjującą zmianę i</w:t>
      </w:r>
      <w:r w:rsidRPr="00F968E9">
        <w:rPr>
          <w:rFonts w:asciiTheme="majorHAnsi" w:hAnsiTheme="majorHAnsi"/>
          <w:sz w:val="22"/>
          <w:szCs w:val="22"/>
        </w:rPr>
        <w:t xml:space="preserve"> sporządzenie przez strony stosownego protokołu</w:t>
      </w:r>
      <w:r w:rsidR="007231DD" w:rsidRPr="00F968E9">
        <w:rPr>
          <w:rFonts w:asciiTheme="majorHAnsi" w:hAnsiTheme="majorHAnsi"/>
          <w:sz w:val="22"/>
          <w:szCs w:val="22"/>
        </w:rPr>
        <w:t xml:space="preserve"> konieczności</w:t>
      </w:r>
      <w:r w:rsidRPr="00F968E9">
        <w:rPr>
          <w:rFonts w:asciiTheme="majorHAnsi" w:hAnsiTheme="majorHAnsi"/>
          <w:sz w:val="22"/>
          <w:szCs w:val="22"/>
        </w:rPr>
        <w:t xml:space="preserve"> wraz z opisem zdarzenia </w:t>
      </w:r>
      <w:r w:rsidR="00BD0F6D" w:rsidRPr="00F968E9">
        <w:rPr>
          <w:rFonts w:asciiTheme="majorHAnsi" w:hAnsiTheme="majorHAnsi"/>
          <w:sz w:val="22"/>
          <w:szCs w:val="22"/>
        </w:rPr>
        <w:t>i</w:t>
      </w:r>
      <w:r w:rsidRPr="00F968E9">
        <w:rPr>
          <w:rFonts w:asciiTheme="majorHAnsi" w:hAnsiTheme="majorHAnsi"/>
          <w:sz w:val="22"/>
          <w:szCs w:val="22"/>
        </w:rPr>
        <w:t xml:space="preserve"> okoliczności stanowiących po</w:t>
      </w:r>
      <w:r w:rsidR="00BD0F6D" w:rsidRPr="00F968E9">
        <w:rPr>
          <w:rFonts w:asciiTheme="majorHAnsi" w:hAnsiTheme="majorHAnsi"/>
          <w:sz w:val="22"/>
          <w:szCs w:val="22"/>
        </w:rPr>
        <w:t xml:space="preserve">dstawę do żądania takiej zmiany, a w przypadku wniosku o zmianę terminu realizacji przedmiotu zamówienia z podaniem i wyliczeniem okresu trwania </w:t>
      </w:r>
      <w:r w:rsidR="0062225C" w:rsidRPr="00F968E9">
        <w:rPr>
          <w:rFonts w:ascii="Calibri Light" w:eastAsia="Calibri" w:hAnsi="Calibri Light"/>
          <w:sz w:val="22"/>
          <w:szCs w:val="22"/>
          <w:lang w:eastAsia="en-US"/>
        </w:rPr>
        <w:t xml:space="preserve">zdarzenia stanowiących </w:t>
      </w:r>
      <w:r w:rsidR="0070538F" w:rsidRPr="00F968E9">
        <w:rPr>
          <w:rFonts w:ascii="Calibri Light" w:eastAsia="Calibri" w:hAnsi="Calibri Light"/>
          <w:sz w:val="22"/>
          <w:szCs w:val="22"/>
          <w:lang w:eastAsia="en-US"/>
        </w:rPr>
        <w:t>podstawę do żądania zmiany terminu realizacji</w:t>
      </w:r>
      <w:r w:rsidR="00C67EE4" w:rsidRPr="00F968E9">
        <w:rPr>
          <w:rFonts w:ascii="Calibri Light" w:eastAsia="Calibri" w:hAnsi="Calibri Light"/>
          <w:sz w:val="22"/>
          <w:szCs w:val="22"/>
          <w:lang w:eastAsia="en-US"/>
        </w:rPr>
        <w:t xml:space="preserve"> umowy</w:t>
      </w:r>
      <w:r w:rsidR="0070538F" w:rsidRPr="00F968E9">
        <w:rPr>
          <w:rFonts w:ascii="Calibri Light" w:eastAsia="Calibri" w:hAnsi="Calibri Light"/>
          <w:sz w:val="22"/>
          <w:szCs w:val="22"/>
          <w:lang w:eastAsia="en-US"/>
        </w:rPr>
        <w:t>.</w:t>
      </w:r>
    </w:p>
    <w:p w:rsidR="002321C5" w:rsidRPr="00F968E9" w:rsidRDefault="004861BB" w:rsidP="007E5B12">
      <w:pPr>
        <w:widowControl w:val="0"/>
        <w:numPr>
          <w:ilvl w:val="0"/>
          <w:numId w:val="15"/>
        </w:numPr>
        <w:adjustRightInd w:val="0"/>
        <w:snapToGrid w:val="0"/>
        <w:textAlignment w:val="baseline"/>
        <w:rPr>
          <w:rFonts w:asciiTheme="majorHAnsi" w:hAnsiTheme="majorHAnsi"/>
          <w:i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Udokumentowanie wystąpienia przesłanek stanowiących podstawę zmiany umowy, o których mowa w ust. 2 i 3 oraz wskazanie działań, które podjęto w celu doch</w:t>
      </w:r>
      <w:r w:rsidR="007D505A">
        <w:rPr>
          <w:rFonts w:asciiTheme="majorHAnsi" w:hAnsiTheme="majorHAnsi"/>
          <w:sz w:val="22"/>
          <w:szCs w:val="22"/>
        </w:rPr>
        <w:t xml:space="preserve">owania terminu realizacji umowy </w:t>
      </w:r>
      <w:r w:rsidRPr="00F968E9">
        <w:rPr>
          <w:rFonts w:asciiTheme="majorHAnsi" w:hAnsiTheme="majorHAnsi"/>
          <w:sz w:val="22"/>
          <w:szCs w:val="22"/>
        </w:rPr>
        <w:t xml:space="preserve">tj. udowodnienie zachowania należytej staranności, spoczywa na tej stronie umowy, która tą zmianę zainicjowała. </w:t>
      </w:r>
      <w:r w:rsidR="00EA72BE" w:rsidRPr="00F968E9">
        <w:rPr>
          <w:rFonts w:asciiTheme="majorHAnsi" w:hAnsiTheme="majorHAnsi"/>
          <w:sz w:val="22"/>
          <w:szCs w:val="22"/>
        </w:rPr>
        <w:t xml:space="preserve"> </w:t>
      </w:r>
    </w:p>
    <w:p w:rsidR="000435EB" w:rsidRPr="00F968E9" w:rsidRDefault="007231DD" w:rsidP="007E5B12">
      <w:pPr>
        <w:widowControl w:val="0"/>
        <w:numPr>
          <w:ilvl w:val="0"/>
          <w:numId w:val="15"/>
        </w:numPr>
        <w:adjustRightInd w:val="0"/>
        <w:snapToGrid w:val="0"/>
        <w:textAlignment w:val="baseline"/>
        <w:rPr>
          <w:rFonts w:asciiTheme="majorHAnsi" w:hAnsiTheme="majorHAnsi"/>
          <w:i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Ustalenia i zobowiązania zawarte w podpisanym przez kierownika budowy, protokole</w:t>
      </w:r>
      <w:r w:rsidR="000435EB" w:rsidRPr="00F968E9">
        <w:rPr>
          <w:rFonts w:asciiTheme="majorHAnsi" w:hAnsiTheme="majorHAnsi"/>
          <w:sz w:val="22"/>
          <w:szCs w:val="22"/>
        </w:rPr>
        <w:t xml:space="preserve"> koniecznośc</w:t>
      </w:r>
      <w:r w:rsidRPr="00F968E9">
        <w:rPr>
          <w:rFonts w:asciiTheme="majorHAnsi" w:hAnsiTheme="majorHAnsi"/>
          <w:sz w:val="22"/>
          <w:szCs w:val="22"/>
        </w:rPr>
        <w:t>i wskazanym w</w:t>
      </w:r>
      <w:r w:rsidR="000435EB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ust. 7 mają charakter wiążący dla Wykonawcy.</w:t>
      </w:r>
    </w:p>
    <w:p w:rsidR="004814D8" w:rsidRPr="00F968E9" w:rsidRDefault="004814D8" w:rsidP="007E5B12">
      <w:pPr>
        <w:rPr>
          <w:rFonts w:asciiTheme="majorHAnsi" w:hAnsiTheme="majorHAnsi"/>
          <w:b/>
          <w:sz w:val="22"/>
          <w:szCs w:val="22"/>
        </w:rPr>
      </w:pPr>
    </w:p>
    <w:p w:rsidR="006D73FC" w:rsidRPr="00F968E9" w:rsidRDefault="006D73FC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14</w:t>
      </w:r>
    </w:p>
    <w:p w:rsidR="005E643E" w:rsidRPr="00F968E9" w:rsidRDefault="006D73FC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dopuszcza możliwość przelani</w:t>
      </w:r>
      <w:r w:rsidR="00345282" w:rsidRPr="00F968E9">
        <w:rPr>
          <w:rFonts w:asciiTheme="majorHAnsi" w:hAnsiTheme="majorHAnsi"/>
          <w:sz w:val="22"/>
          <w:szCs w:val="22"/>
        </w:rPr>
        <w:t xml:space="preserve">a wierzytelności wynikających z </w:t>
      </w:r>
      <w:r w:rsidRPr="00F968E9">
        <w:rPr>
          <w:rFonts w:asciiTheme="majorHAnsi" w:hAnsiTheme="majorHAnsi"/>
          <w:sz w:val="22"/>
          <w:szCs w:val="22"/>
        </w:rPr>
        <w:t>niniejszej umowy na rzecz osób trzecich wyłącznie za pisemną swoją zgodą.</w:t>
      </w:r>
    </w:p>
    <w:p w:rsidR="004A3039" w:rsidRPr="00F968E9" w:rsidRDefault="004A3039" w:rsidP="007E5B12">
      <w:pPr>
        <w:rPr>
          <w:rFonts w:asciiTheme="majorHAnsi" w:hAnsiTheme="majorHAnsi"/>
          <w:sz w:val="22"/>
          <w:szCs w:val="22"/>
        </w:rPr>
      </w:pPr>
    </w:p>
    <w:p w:rsidR="006D73FC" w:rsidRPr="00F968E9" w:rsidRDefault="006D73FC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15</w:t>
      </w:r>
    </w:p>
    <w:p w:rsidR="0055401C" w:rsidRPr="00F968E9" w:rsidRDefault="005E643E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sprawach nie</w:t>
      </w:r>
      <w:r w:rsidR="006D73FC" w:rsidRPr="00F968E9">
        <w:rPr>
          <w:rFonts w:asciiTheme="majorHAnsi" w:hAnsiTheme="majorHAnsi"/>
          <w:sz w:val="22"/>
          <w:szCs w:val="22"/>
        </w:rPr>
        <w:t xml:space="preserve">uregulowanych w umowie zastosowanie mają przepisy Kodeksu cywilnego, polskiego </w:t>
      </w:r>
      <w:r w:rsidR="005F70A3" w:rsidRPr="00F968E9">
        <w:rPr>
          <w:rFonts w:asciiTheme="majorHAnsi" w:hAnsiTheme="majorHAnsi"/>
          <w:sz w:val="22"/>
          <w:szCs w:val="22"/>
        </w:rPr>
        <w:t>P</w:t>
      </w:r>
      <w:r w:rsidR="006D73FC" w:rsidRPr="00F968E9">
        <w:rPr>
          <w:rFonts w:asciiTheme="majorHAnsi" w:hAnsiTheme="majorHAnsi"/>
          <w:sz w:val="22"/>
          <w:szCs w:val="22"/>
        </w:rPr>
        <w:t>rawa budowlanego</w:t>
      </w:r>
      <w:r w:rsidR="008173BF" w:rsidRPr="00F968E9">
        <w:rPr>
          <w:rFonts w:asciiTheme="majorHAnsi" w:hAnsiTheme="majorHAnsi"/>
          <w:sz w:val="22"/>
          <w:szCs w:val="22"/>
        </w:rPr>
        <w:t xml:space="preserve"> </w:t>
      </w:r>
      <w:r w:rsidR="006D73FC" w:rsidRPr="00F968E9">
        <w:rPr>
          <w:rFonts w:asciiTheme="majorHAnsi" w:hAnsiTheme="majorHAnsi"/>
          <w:sz w:val="22"/>
          <w:szCs w:val="22"/>
        </w:rPr>
        <w:t>i ustawy Prawo zamówień publicznych.</w:t>
      </w:r>
    </w:p>
    <w:p w:rsidR="008E12C4" w:rsidRPr="00F968E9" w:rsidRDefault="008E12C4" w:rsidP="007E5B12">
      <w:pPr>
        <w:rPr>
          <w:rFonts w:asciiTheme="majorHAnsi" w:hAnsiTheme="majorHAnsi"/>
          <w:b/>
          <w:sz w:val="22"/>
          <w:szCs w:val="22"/>
        </w:rPr>
      </w:pPr>
    </w:p>
    <w:p w:rsidR="006D73FC" w:rsidRPr="00F968E9" w:rsidRDefault="006D73FC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16</w:t>
      </w:r>
    </w:p>
    <w:p w:rsidR="00002964" w:rsidRPr="007D505A" w:rsidRDefault="006D73FC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Spory powstałe na tle realizacji niniejszej umowy będą rozstrzygane przez wła</w:t>
      </w:r>
      <w:r w:rsidR="00345282" w:rsidRPr="00F968E9">
        <w:rPr>
          <w:rFonts w:asciiTheme="majorHAnsi" w:hAnsiTheme="majorHAnsi"/>
          <w:sz w:val="22"/>
          <w:szCs w:val="22"/>
        </w:rPr>
        <w:t xml:space="preserve">ściwy rzeczowo sąd powszechny w </w:t>
      </w:r>
      <w:r w:rsidRPr="00F968E9">
        <w:rPr>
          <w:rFonts w:asciiTheme="majorHAnsi" w:hAnsiTheme="majorHAnsi"/>
          <w:sz w:val="22"/>
          <w:szCs w:val="22"/>
        </w:rPr>
        <w:t>Białymstoku.</w:t>
      </w:r>
    </w:p>
    <w:p w:rsidR="00002964" w:rsidRPr="00F968E9" w:rsidRDefault="00002964" w:rsidP="007E5B12">
      <w:pPr>
        <w:rPr>
          <w:rFonts w:asciiTheme="majorHAnsi" w:hAnsiTheme="majorHAnsi"/>
          <w:b/>
          <w:sz w:val="22"/>
          <w:szCs w:val="22"/>
        </w:rPr>
      </w:pPr>
    </w:p>
    <w:p w:rsidR="00DC7B14" w:rsidRPr="00F968E9" w:rsidRDefault="00DC7B14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17</w:t>
      </w:r>
    </w:p>
    <w:p w:rsidR="009E4C8A" w:rsidRPr="00F968E9" w:rsidRDefault="000C3820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Strony oświadczają, że zostały poinformowane, iż niektóre dane zawarte w treści umowy, jak również przedmiot umowy mogą stanowić informację publiczną zgodnie z przepisam</w:t>
      </w:r>
      <w:r w:rsidR="00EB087C" w:rsidRPr="00F968E9">
        <w:rPr>
          <w:rFonts w:asciiTheme="majorHAnsi" w:hAnsiTheme="majorHAnsi"/>
          <w:sz w:val="22"/>
          <w:szCs w:val="22"/>
        </w:rPr>
        <w:t>i ustawy z dnia 6 września 2001</w:t>
      </w:r>
      <w:r w:rsidRPr="00F968E9">
        <w:rPr>
          <w:rFonts w:asciiTheme="majorHAnsi" w:hAnsiTheme="majorHAnsi"/>
          <w:sz w:val="22"/>
          <w:szCs w:val="22"/>
        </w:rPr>
        <w:t>r. o dostępie do informacji publicznej (Dz.</w:t>
      </w:r>
      <w:r w:rsidR="00934653" w:rsidRPr="00F968E9">
        <w:rPr>
          <w:rFonts w:asciiTheme="majorHAnsi" w:hAnsiTheme="majorHAnsi"/>
          <w:sz w:val="22"/>
          <w:szCs w:val="22"/>
        </w:rPr>
        <w:t xml:space="preserve"> U. z 201</w:t>
      </w:r>
      <w:r w:rsidR="006360AB" w:rsidRPr="00F968E9">
        <w:rPr>
          <w:rFonts w:asciiTheme="majorHAnsi" w:hAnsiTheme="majorHAnsi"/>
          <w:sz w:val="22"/>
          <w:szCs w:val="22"/>
        </w:rPr>
        <w:t>9</w:t>
      </w:r>
      <w:r w:rsidRPr="00F968E9">
        <w:rPr>
          <w:rFonts w:asciiTheme="majorHAnsi" w:hAnsiTheme="majorHAnsi"/>
          <w:sz w:val="22"/>
          <w:szCs w:val="22"/>
        </w:rPr>
        <w:t xml:space="preserve"> </w:t>
      </w:r>
      <w:r w:rsidR="005F70A3" w:rsidRPr="00F968E9">
        <w:rPr>
          <w:rFonts w:asciiTheme="majorHAnsi" w:hAnsiTheme="majorHAnsi"/>
          <w:sz w:val="22"/>
          <w:szCs w:val="22"/>
        </w:rPr>
        <w:t xml:space="preserve">r., </w:t>
      </w:r>
      <w:r w:rsidR="00934653" w:rsidRPr="00F968E9">
        <w:rPr>
          <w:rFonts w:asciiTheme="majorHAnsi" w:hAnsiTheme="majorHAnsi"/>
          <w:sz w:val="22"/>
          <w:szCs w:val="22"/>
        </w:rPr>
        <w:t xml:space="preserve">poz. </w:t>
      </w:r>
      <w:r w:rsidR="006360AB" w:rsidRPr="00F968E9">
        <w:rPr>
          <w:rFonts w:asciiTheme="majorHAnsi" w:hAnsiTheme="majorHAnsi"/>
          <w:sz w:val="22"/>
          <w:szCs w:val="22"/>
        </w:rPr>
        <w:t>1429).</w:t>
      </w:r>
    </w:p>
    <w:p w:rsidR="0083214C" w:rsidRPr="00F968E9" w:rsidRDefault="0083214C" w:rsidP="007E5B12">
      <w:pPr>
        <w:rPr>
          <w:rFonts w:asciiTheme="majorHAnsi" w:hAnsiTheme="majorHAnsi"/>
          <w:b/>
          <w:sz w:val="22"/>
          <w:szCs w:val="22"/>
        </w:rPr>
      </w:pPr>
    </w:p>
    <w:p w:rsidR="006D73FC" w:rsidRPr="00F968E9" w:rsidRDefault="006D73FC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</w:t>
      </w:r>
      <w:r w:rsidR="00DC7B14" w:rsidRPr="00F968E9">
        <w:rPr>
          <w:rFonts w:asciiTheme="majorHAnsi" w:hAnsiTheme="majorHAnsi"/>
          <w:b/>
          <w:sz w:val="22"/>
          <w:szCs w:val="22"/>
        </w:rPr>
        <w:t>8</w:t>
      </w:r>
    </w:p>
    <w:p w:rsidR="00674864" w:rsidRPr="00F968E9" w:rsidRDefault="00674864" w:rsidP="007E5B12">
      <w:pPr>
        <w:spacing w:line="240" w:lineRule="exact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Zachowanie tajemnicy i bezpieczeństwo danych osobowych</w:t>
      </w:r>
    </w:p>
    <w:p w:rsidR="00674864" w:rsidRPr="00F968E9" w:rsidRDefault="00674864" w:rsidP="007E5B12">
      <w:pPr>
        <w:numPr>
          <w:ilvl w:val="0"/>
          <w:numId w:val="66"/>
        </w:numPr>
        <w:spacing w:line="240" w:lineRule="exact"/>
        <w:ind w:left="426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Strony umowy zobowiązują się do: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zachowania w tajemnicy wszelkich informacji otrzymanych i uzyskanych w związku z wykonywaniem zobowiązań wynikających z</w:t>
      </w:r>
      <w:r w:rsidR="007D505A">
        <w:rPr>
          <w:rFonts w:asciiTheme="majorHAnsi" w:hAnsiTheme="majorHAnsi"/>
          <w:sz w:val="22"/>
          <w:szCs w:val="22"/>
        </w:rPr>
        <w:t xml:space="preserve"> realizacji niniejszej umowy, w </w:t>
      </w:r>
      <w:r w:rsidRPr="00F968E9">
        <w:rPr>
          <w:rFonts w:asciiTheme="majorHAnsi" w:hAnsiTheme="majorHAnsi"/>
          <w:sz w:val="22"/>
          <w:szCs w:val="22"/>
        </w:rPr>
        <w:t>szczególności informacji o stosowanych technicznych i organizacyjnych środkach bezpieczeństwa;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wykorzystywania informacji jedynie w celach określonych ustaleniami dokonanymi przez Strony niniejszej umowy;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podejmowania wszelkich kroków i działań w celu zapewnienia, że żadna z osób otrzymujących informacje w myśl postanowień pkt 1 </w:t>
      </w:r>
      <w:r w:rsidR="007D505A">
        <w:rPr>
          <w:rFonts w:asciiTheme="majorHAnsi" w:hAnsiTheme="majorHAnsi"/>
          <w:sz w:val="22"/>
          <w:szCs w:val="22"/>
        </w:rPr>
        <w:t xml:space="preserve">nie ujawni tych informacji, ani </w:t>
      </w:r>
      <w:r w:rsidRPr="00F968E9">
        <w:rPr>
          <w:rFonts w:asciiTheme="majorHAnsi" w:hAnsiTheme="majorHAnsi"/>
          <w:sz w:val="22"/>
          <w:szCs w:val="22"/>
        </w:rPr>
        <w:t>ich źródła, zarówno w całości, jak i w części stronom trzecim bez uzyskania uprzedniej, wyrażonej na piśmie zgody strony umowy, od której pochodzą informacje;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tego, iż w razie wątpliwości w przedmiocie kwalifi</w:t>
      </w:r>
      <w:r w:rsidR="007D505A">
        <w:rPr>
          <w:rFonts w:asciiTheme="majorHAnsi" w:hAnsiTheme="majorHAnsi"/>
          <w:sz w:val="22"/>
          <w:szCs w:val="22"/>
        </w:rPr>
        <w:t xml:space="preserve">kacji określonych informacji na </w:t>
      </w:r>
      <w:r w:rsidRPr="00F968E9">
        <w:rPr>
          <w:rFonts w:asciiTheme="majorHAnsi" w:hAnsiTheme="majorHAnsi"/>
          <w:sz w:val="22"/>
          <w:szCs w:val="22"/>
        </w:rPr>
        <w:t>potrzeby niniejszej umowy, kwalifikowania tych informacji jako informacji chronionych zapisami niniejszej umowy;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niesporządzania kopii, ani jakiegokolwiek innego p</w:t>
      </w:r>
      <w:r w:rsidR="007D505A">
        <w:rPr>
          <w:rFonts w:asciiTheme="majorHAnsi" w:hAnsiTheme="majorHAnsi"/>
          <w:sz w:val="22"/>
          <w:szCs w:val="22"/>
        </w:rPr>
        <w:t xml:space="preserve">owielania, poza uzasadnionymi w </w:t>
      </w:r>
      <w:r w:rsidRPr="00F968E9">
        <w:rPr>
          <w:rFonts w:asciiTheme="majorHAnsi" w:hAnsiTheme="majorHAnsi"/>
          <w:sz w:val="22"/>
          <w:szCs w:val="22"/>
        </w:rPr>
        <w:t>prawie przypadkami, informacji otrzymanych i uzyskanych w związku z realizacją niniejszej umowy;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przestrzegania zasad bezpieczeństwa, w trakcie czynności wykonywanych u strony umowy, o których strona ta poinformowała;</w:t>
      </w:r>
    </w:p>
    <w:p w:rsidR="00674864" w:rsidRPr="00F968E9" w:rsidRDefault="00674864" w:rsidP="007E5B12">
      <w:pPr>
        <w:numPr>
          <w:ilvl w:val="0"/>
          <w:numId w:val="64"/>
        </w:numPr>
        <w:spacing w:line="240" w:lineRule="exact"/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stosowania własnych środków technicznych i organizacyjn</w:t>
      </w:r>
      <w:r w:rsidR="007D505A">
        <w:rPr>
          <w:rFonts w:asciiTheme="majorHAnsi" w:hAnsiTheme="majorHAnsi"/>
          <w:sz w:val="22"/>
          <w:szCs w:val="22"/>
        </w:rPr>
        <w:t xml:space="preserve">ych, wobec pracowników własnych </w:t>
      </w:r>
      <w:r w:rsidRPr="00F968E9">
        <w:rPr>
          <w:rFonts w:asciiTheme="majorHAnsi" w:hAnsiTheme="majorHAnsi"/>
          <w:sz w:val="22"/>
          <w:szCs w:val="22"/>
        </w:rPr>
        <w:t>i podwykonawców, dopuszczonych do realizacji niniejszej umowy, w celu dochowania tajemnicy informacji.</w:t>
      </w:r>
    </w:p>
    <w:p w:rsidR="00674864" w:rsidRPr="00F968E9" w:rsidRDefault="00674864" w:rsidP="007E5B12">
      <w:pPr>
        <w:numPr>
          <w:ilvl w:val="0"/>
          <w:numId w:val="66"/>
        </w:numPr>
        <w:spacing w:line="240" w:lineRule="exact"/>
        <w:ind w:left="426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Zobowiązanie, o którym mowa w ust. poprzednim nie ma zastosowania do:</w:t>
      </w:r>
    </w:p>
    <w:p w:rsidR="00674864" w:rsidRPr="00F968E9" w:rsidRDefault="00674864" w:rsidP="007E5B12">
      <w:pPr>
        <w:numPr>
          <w:ilvl w:val="0"/>
          <w:numId w:val="65"/>
        </w:numPr>
        <w:spacing w:line="240" w:lineRule="exact"/>
        <w:ind w:left="709" w:hanging="28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informacji ogólnie dostępnych i powszechnie znanych;</w:t>
      </w:r>
    </w:p>
    <w:p w:rsidR="00674864" w:rsidRPr="00F968E9" w:rsidRDefault="00674864" w:rsidP="007E5B12">
      <w:pPr>
        <w:numPr>
          <w:ilvl w:val="0"/>
          <w:numId w:val="65"/>
        </w:numPr>
        <w:spacing w:line="240" w:lineRule="exact"/>
        <w:ind w:left="709" w:hanging="28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:rsidR="00674864" w:rsidRPr="00F968E9" w:rsidRDefault="00674864" w:rsidP="007E5B12">
      <w:pPr>
        <w:numPr>
          <w:ilvl w:val="0"/>
          <w:numId w:val="65"/>
        </w:numPr>
        <w:spacing w:line="240" w:lineRule="exact"/>
        <w:ind w:left="709" w:hanging="28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</w:t>
      </w:r>
      <w:r w:rsidR="00854B84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wymogów określonych w zdaniu poprzednim;</w:t>
      </w:r>
    </w:p>
    <w:p w:rsidR="00674864" w:rsidRPr="00F968E9" w:rsidRDefault="00674864" w:rsidP="007E5B12">
      <w:pPr>
        <w:numPr>
          <w:ilvl w:val="0"/>
          <w:numId w:val="65"/>
        </w:numPr>
        <w:spacing w:line="240" w:lineRule="exact"/>
        <w:ind w:left="709" w:hanging="28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udostępniania informacji na rzecz podmiotów uprawnionych, o ile obowi</w:t>
      </w:r>
      <w:r w:rsidR="007D505A">
        <w:rPr>
          <w:rFonts w:asciiTheme="majorHAnsi" w:hAnsiTheme="majorHAnsi"/>
          <w:sz w:val="22"/>
          <w:szCs w:val="22"/>
        </w:rPr>
        <w:t xml:space="preserve">ązek udostępniania </w:t>
      </w:r>
      <w:r w:rsidRPr="00F968E9">
        <w:rPr>
          <w:rFonts w:asciiTheme="majorHAnsi" w:hAnsiTheme="majorHAnsi"/>
          <w:sz w:val="22"/>
          <w:szCs w:val="22"/>
        </w:rPr>
        <w:t>tych informacji na rzecz tych podmiotów wynika z powszechnie obowiązujących przepisów prawa.</w:t>
      </w:r>
    </w:p>
    <w:p w:rsidR="00674864" w:rsidRPr="00F968E9" w:rsidRDefault="00674864" w:rsidP="007E5B12">
      <w:pPr>
        <w:numPr>
          <w:ilvl w:val="0"/>
          <w:numId w:val="66"/>
        </w:numPr>
        <w:spacing w:line="240" w:lineRule="exact"/>
        <w:ind w:left="426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Strony umowy oświadczają, że są świadome faktu, iż dane osobo</w:t>
      </w:r>
      <w:r w:rsidR="007D505A">
        <w:rPr>
          <w:rFonts w:asciiTheme="majorHAnsi" w:hAnsiTheme="majorHAnsi"/>
          <w:sz w:val="22"/>
          <w:szCs w:val="22"/>
        </w:rPr>
        <w:t xml:space="preserve">we objęte są ochroną wynikającą </w:t>
      </w:r>
      <w:r w:rsidRPr="00F968E9">
        <w:rPr>
          <w:rFonts w:asciiTheme="majorHAnsi" w:hAnsiTheme="majorHAnsi"/>
          <w:sz w:val="22"/>
          <w:szCs w:val="22"/>
        </w:rPr>
        <w:t>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</w:t>
      </w:r>
      <w:r w:rsidR="00DE455B" w:rsidRPr="00F968E9">
        <w:rPr>
          <w:rFonts w:asciiTheme="majorHAnsi" w:hAnsiTheme="majorHAnsi" w:cs="Arial"/>
          <w:sz w:val="22"/>
        </w:rPr>
        <w:t xml:space="preserve"> str. 1, </w:t>
      </w:r>
      <w:r w:rsidR="00DE455B" w:rsidRPr="00F968E9">
        <w:rPr>
          <w:rFonts w:ascii="Calibri Light" w:hAnsi="Calibri Light"/>
          <w:sz w:val="22"/>
        </w:rPr>
        <w:t>sprost. Dz. Urz. UE L127 s. 2 z 2018 r.</w:t>
      </w:r>
      <w:r w:rsidR="00DE455B" w:rsidRPr="00F968E9">
        <w:rPr>
          <w:rFonts w:asciiTheme="majorHAnsi" w:hAnsiTheme="majorHAnsi" w:cs="Arial"/>
          <w:sz w:val="22"/>
        </w:rPr>
        <w:t>),</w:t>
      </w:r>
      <w:r w:rsidRPr="00F968E9">
        <w:rPr>
          <w:rFonts w:asciiTheme="majorHAnsi" w:hAnsiTheme="majorHAnsi"/>
          <w:sz w:val="22"/>
          <w:szCs w:val="22"/>
        </w:rPr>
        <w:t xml:space="preserve"> zwanego dalej RODO.</w:t>
      </w:r>
    </w:p>
    <w:p w:rsidR="00674864" w:rsidRPr="00F968E9" w:rsidRDefault="00674864" w:rsidP="007E5B12">
      <w:pPr>
        <w:numPr>
          <w:ilvl w:val="0"/>
          <w:numId w:val="66"/>
        </w:numPr>
        <w:spacing w:line="240" w:lineRule="exact"/>
        <w:ind w:left="426" w:hanging="284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 ramach realizacji umowy nie nastąpi powierzenie </w:t>
      </w:r>
      <w:r w:rsidR="007701E8" w:rsidRPr="00F968E9">
        <w:rPr>
          <w:rFonts w:asciiTheme="majorHAnsi" w:hAnsiTheme="majorHAnsi"/>
          <w:sz w:val="22"/>
          <w:szCs w:val="22"/>
        </w:rPr>
        <w:t xml:space="preserve">przetwarzania danych osobowych, </w:t>
      </w:r>
      <w:r w:rsidRPr="00F968E9">
        <w:rPr>
          <w:rFonts w:asciiTheme="majorHAnsi" w:hAnsiTheme="majorHAnsi"/>
          <w:sz w:val="22"/>
          <w:szCs w:val="22"/>
        </w:rPr>
        <w:t>ani udostępnienie danych osobowych, poza danymi stron umowy oraz osób biorących udział przy realizacji umowy.</w:t>
      </w:r>
    </w:p>
    <w:p w:rsidR="0083214C" w:rsidRPr="00F968E9" w:rsidRDefault="0083214C" w:rsidP="007E5B12">
      <w:pPr>
        <w:spacing w:line="240" w:lineRule="exact"/>
        <w:contextualSpacing/>
        <w:rPr>
          <w:rFonts w:asciiTheme="majorHAnsi" w:hAnsiTheme="majorHAnsi"/>
          <w:sz w:val="22"/>
          <w:szCs w:val="22"/>
        </w:rPr>
      </w:pPr>
    </w:p>
    <w:p w:rsidR="00674864" w:rsidRPr="00F968E9" w:rsidRDefault="00674864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sym w:font="Arial" w:char="00A7"/>
      </w:r>
      <w:r w:rsidRPr="00F968E9">
        <w:rPr>
          <w:rFonts w:asciiTheme="majorHAnsi" w:hAnsiTheme="majorHAnsi"/>
          <w:b/>
          <w:sz w:val="22"/>
          <w:szCs w:val="22"/>
        </w:rPr>
        <w:t xml:space="preserve"> 19</w:t>
      </w:r>
    </w:p>
    <w:p w:rsidR="005F70A3" w:rsidRPr="00F968E9" w:rsidRDefault="006D73FC" w:rsidP="007E5B12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Umowę sporządzono w</w:t>
      </w:r>
      <w:r w:rsidR="003949FF" w:rsidRPr="00F968E9">
        <w:rPr>
          <w:rFonts w:asciiTheme="majorHAnsi" w:hAnsiTheme="majorHAnsi"/>
          <w:sz w:val="22"/>
          <w:szCs w:val="22"/>
        </w:rPr>
        <w:t xml:space="preserve"> </w:t>
      </w:r>
      <w:r w:rsidR="00DC762F" w:rsidRPr="00F968E9">
        <w:rPr>
          <w:rFonts w:asciiTheme="majorHAnsi" w:hAnsiTheme="majorHAnsi"/>
          <w:sz w:val="22"/>
          <w:szCs w:val="22"/>
        </w:rPr>
        <w:t>2</w:t>
      </w:r>
      <w:r w:rsidRPr="00F968E9">
        <w:rPr>
          <w:rFonts w:asciiTheme="majorHAnsi" w:hAnsiTheme="majorHAnsi"/>
          <w:sz w:val="22"/>
          <w:szCs w:val="22"/>
        </w:rPr>
        <w:t xml:space="preserve"> jednobrzmiących egzemplarzach,</w:t>
      </w:r>
      <w:r w:rsidR="003949FF" w:rsidRPr="00F968E9">
        <w:rPr>
          <w:rFonts w:asciiTheme="majorHAnsi" w:hAnsiTheme="majorHAnsi"/>
          <w:sz w:val="22"/>
          <w:szCs w:val="22"/>
        </w:rPr>
        <w:t xml:space="preserve"> </w:t>
      </w:r>
      <w:r w:rsidR="00DC762F" w:rsidRPr="00F968E9">
        <w:rPr>
          <w:rFonts w:asciiTheme="majorHAnsi" w:hAnsiTheme="majorHAnsi"/>
          <w:sz w:val="22"/>
          <w:szCs w:val="22"/>
        </w:rPr>
        <w:t>po 1</w:t>
      </w:r>
      <w:r w:rsidRPr="00F968E9">
        <w:rPr>
          <w:rFonts w:asciiTheme="majorHAnsi" w:hAnsiTheme="majorHAnsi"/>
          <w:sz w:val="22"/>
          <w:szCs w:val="22"/>
        </w:rPr>
        <w:t xml:space="preserve"> egzemplarz</w:t>
      </w:r>
      <w:r w:rsidR="00DC762F" w:rsidRPr="00F968E9">
        <w:rPr>
          <w:rFonts w:asciiTheme="majorHAnsi" w:hAnsiTheme="majorHAnsi"/>
          <w:sz w:val="22"/>
          <w:szCs w:val="22"/>
        </w:rPr>
        <w:t>u</w:t>
      </w:r>
      <w:r w:rsidR="003949FF" w:rsidRPr="00F968E9">
        <w:rPr>
          <w:rFonts w:asciiTheme="majorHAnsi" w:hAnsiTheme="majorHAnsi"/>
          <w:sz w:val="22"/>
          <w:szCs w:val="22"/>
        </w:rPr>
        <w:t xml:space="preserve"> </w:t>
      </w:r>
      <w:r w:rsidR="00DC762F" w:rsidRPr="00F968E9">
        <w:rPr>
          <w:rFonts w:asciiTheme="majorHAnsi" w:hAnsiTheme="majorHAnsi"/>
          <w:sz w:val="22"/>
          <w:szCs w:val="22"/>
        </w:rPr>
        <w:t xml:space="preserve">dla </w:t>
      </w:r>
      <w:r w:rsidRPr="00F968E9">
        <w:rPr>
          <w:rFonts w:asciiTheme="majorHAnsi" w:hAnsiTheme="majorHAnsi"/>
          <w:sz w:val="22"/>
          <w:szCs w:val="22"/>
        </w:rPr>
        <w:t>Zamawiając</w:t>
      </w:r>
      <w:r w:rsidR="00DC762F" w:rsidRPr="00F968E9">
        <w:rPr>
          <w:rFonts w:asciiTheme="majorHAnsi" w:hAnsiTheme="majorHAnsi"/>
          <w:sz w:val="22"/>
          <w:szCs w:val="22"/>
        </w:rPr>
        <w:t xml:space="preserve">ego i </w:t>
      </w:r>
      <w:r w:rsidR="001F033B" w:rsidRPr="00F968E9">
        <w:rPr>
          <w:rFonts w:asciiTheme="majorHAnsi" w:hAnsiTheme="majorHAnsi"/>
          <w:sz w:val="22"/>
          <w:szCs w:val="22"/>
        </w:rPr>
        <w:t>Wykonawc</w:t>
      </w:r>
      <w:r w:rsidR="00DC762F" w:rsidRPr="00F968E9">
        <w:rPr>
          <w:rFonts w:asciiTheme="majorHAnsi" w:hAnsiTheme="majorHAnsi"/>
          <w:sz w:val="22"/>
          <w:szCs w:val="22"/>
        </w:rPr>
        <w:t>y</w:t>
      </w:r>
      <w:r w:rsidR="003949FF" w:rsidRPr="00F968E9">
        <w:rPr>
          <w:rFonts w:asciiTheme="majorHAnsi" w:hAnsiTheme="majorHAnsi"/>
          <w:sz w:val="22"/>
          <w:szCs w:val="22"/>
        </w:rPr>
        <w:t>.</w:t>
      </w:r>
    </w:p>
    <w:p w:rsidR="006D73FC" w:rsidRPr="00F968E9" w:rsidRDefault="00E201A0" w:rsidP="007E5B12">
      <w:pPr>
        <w:pStyle w:val="Akapitzlist"/>
        <w:numPr>
          <w:ilvl w:val="0"/>
          <w:numId w:val="18"/>
        </w:numPr>
        <w:tabs>
          <w:tab w:val="left" w:pos="426"/>
        </w:tabs>
        <w:ind w:left="357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Integralną częścią umowy są </w:t>
      </w:r>
      <w:r w:rsidR="001F033B" w:rsidRPr="00F968E9">
        <w:rPr>
          <w:rFonts w:asciiTheme="majorHAnsi" w:hAnsiTheme="majorHAnsi"/>
          <w:sz w:val="22"/>
          <w:szCs w:val="22"/>
        </w:rPr>
        <w:t>załączniki:</w:t>
      </w:r>
    </w:p>
    <w:p w:rsidR="001F033B" w:rsidRPr="00F968E9" w:rsidRDefault="007253C9" w:rsidP="007E5B12">
      <w:pPr>
        <w:pStyle w:val="Akapitzlist"/>
        <w:numPr>
          <w:ilvl w:val="0"/>
          <w:numId w:val="19"/>
        </w:numPr>
        <w:ind w:left="714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</w:t>
      </w:r>
      <w:r w:rsidR="001F033B" w:rsidRPr="00F968E9">
        <w:rPr>
          <w:rFonts w:asciiTheme="majorHAnsi" w:hAnsiTheme="majorHAnsi"/>
          <w:sz w:val="22"/>
          <w:szCs w:val="22"/>
        </w:rPr>
        <w:t xml:space="preserve">estawienie kosztów zadania </w:t>
      </w:r>
      <w:r w:rsidR="00FC10C4" w:rsidRPr="00F968E9">
        <w:rPr>
          <w:rFonts w:asciiTheme="majorHAnsi" w:hAnsiTheme="majorHAnsi"/>
          <w:sz w:val="22"/>
          <w:szCs w:val="22"/>
        </w:rPr>
        <w:t xml:space="preserve">– </w:t>
      </w:r>
      <w:r w:rsidR="001F033B" w:rsidRPr="00F968E9">
        <w:rPr>
          <w:rFonts w:asciiTheme="majorHAnsi" w:hAnsiTheme="majorHAnsi"/>
          <w:sz w:val="22"/>
          <w:szCs w:val="22"/>
        </w:rPr>
        <w:t>załącznik nr 1</w:t>
      </w:r>
    </w:p>
    <w:p w:rsidR="003C5207" w:rsidRPr="00F968E9" w:rsidRDefault="007253C9" w:rsidP="007E5B12">
      <w:pPr>
        <w:pStyle w:val="Akapitzlist"/>
        <w:numPr>
          <w:ilvl w:val="0"/>
          <w:numId w:val="19"/>
        </w:numPr>
        <w:ind w:left="714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</w:t>
      </w:r>
      <w:r w:rsidR="001F033B" w:rsidRPr="00F968E9">
        <w:rPr>
          <w:rFonts w:asciiTheme="majorHAnsi" w:hAnsiTheme="majorHAnsi"/>
          <w:sz w:val="22"/>
          <w:szCs w:val="22"/>
        </w:rPr>
        <w:t xml:space="preserve">zór karty gwarancyjnej </w:t>
      </w:r>
      <w:r w:rsidR="00FC10C4" w:rsidRPr="00F968E9">
        <w:rPr>
          <w:rFonts w:asciiTheme="majorHAnsi" w:hAnsiTheme="majorHAnsi"/>
          <w:sz w:val="22"/>
          <w:szCs w:val="22"/>
        </w:rPr>
        <w:t>–</w:t>
      </w:r>
      <w:r w:rsidR="001F033B" w:rsidRPr="00F968E9">
        <w:rPr>
          <w:rFonts w:asciiTheme="majorHAnsi" w:hAnsiTheme="majorHAnsi"/>
          <w:sz w:val="22"/>
          <w:szCs w:val="22"/>
        </w:rPr>
        <w:t xml:space="preserve"> załącznik nr </w:t>
      </w:r>
      <w:r w:rsidR="006C164B" w:rsidRPr="00F968E9">
        <w:rPr>
          <w:rFonts w:asciiTheme="majorHAnsi" w:hAnsiTheme="majorHAnsi"/>
          <w:sz w:val="22"/>
          <w:szCs w:val="22"/>
        </w:rPr>
        <w:t>2</w:t>
      </w:r>
    </w:p>
    <w:p w:rsidR="00FC10C4" w:rsidRPr="00F968E9" w:rsidRDefault="007253C9" w:rsidP="007E5B12">
      <w:pPr>
        <w:pStyle w:val="Akapitzlist"/>
        <w:numPr>
          <w:ilvl w:val="0"/>
          <w:numId w:val="19"/>
        </w:numPr>
        <w:ind w:left="714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</w:t>
      </w:r>
      <w:r w:rsidR="004648B3" w:rsidRPr="00F968E9">
        <w:rPr>
          <w:rFonts w:asciiTheme="majorHAnsi" w:hAnsiTheme="majorHAnsi"/>
          <w:sz w:val="22"/>
          <w:szCs w:val="22"/>
        </w:rPr>
        <w:t xml:space="preserve">zór karty </w:t>
      </w:r>
      <w:r w:rsidR="00817FBF" w:rsidRPr="00F968E9">
        <w:rPr>
          <w:rFonts w:asciiTheme="majorHAnsi" w:hAnsiTheme="majorHAnsi"/>
          <w:sz w:val="22"/>
          <w:szCs w:val="22"/>
        </w:rPr>
        <w:t>zatwierdzenia materiałów i urządzeń do wbudowania</w:t>
      </w:r>
      <w:r w:rsidR="00C43181" w:rsidRPr="00F968E9">
        <w:rPr>
          <w:rFonts w:asciiTheme="majorHAnsi" w:hAnsiTheme="majorHAnsi"/>
          <w:sz w:val="22"/>
          <w:szCs w:val="22"/>
        </w:rPr>
        <w:t xml:space="preserve"> – załącznik nr 3</w:t>
      </w:r>
    </w:p>
    <w:p w:rsidR="00B51D58" w:rsidRPr="00F968E9" w:rsidRDefault="00B51D58" w:rsidP="007E5B12">
      <w:pPr>
        <w:pStyle w:val="Akapitzlist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elementy dokumentacji powykonawczej – załącznik nr 4</w:t>
      </w:r>
    </w:p>
    <w:p w:rsidR="00FC10C4" w:rsidRPr="00F968E9" w:rsidRDefault="007253C9" w:rsidP="007E5B12">
      <w:pPr>
        <w:pStyle w:val="Akapitzlist"/>
        <w:numPr>
          <w:ilvl w:val="0"/>
          <w:numId w:val="19"/>
        </w:numPr>
        <w:ind w:left="714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</w:t>
      </w:r>
      <w:r w:rsidR="00FC10C4" w:rsidRPr="00F968E9">
        <w:rPr>
          <w:rFonts w:asciiTheme="majorHAnsi" w:hAnsiTheme="majorHAnsi"/>
          <w:sz w:val="22"/>
          <w:szCs w:val="22"/>
        </w:rPr>
        <w:t>rzejściowe oświadczen</w:t>
      </w:r>
      <w:r w:rsidR="00B51D58" w:rsidRPr="00F968E9">
        <w:rPr>
          <w:rFonts w:asciiTheme="majorHAnsi" w:hAnsiTheme="majorHAnsi"/>
          <w:sz w:val="22"/>
          <w:szCs w:val="22"/>
        </w:rPr>
        <w:t>ie podwykonawcy – załącznik nr 5</w:t>
      </w:r>
    </w:p>
    <w:p w:rsidR="00FC10C4" w:rsidRPr="00F968E9" w:rsidRDefault="007253C9" w:rsidP="007E5B12">
      <w:pPr>
        <w:pStyle w:val="Akapitzlist"/>
        <w:numPr>
          <w:ilvl w:val="0"/>
          <w:numId w:val="19"/>
        </w:numPr>
        <w:ind w:left="714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</w:t>
      </w:r>
      <w:r w:rsidR="00FC10C4" w:rsidRPr="00F968E9">
        <w:rPr>
          <w:rFonts w:asciiTheme="majorHAnsi" w:hAnsiTheme="majorHAnsi"/>
          <w:sz w:val="22"/>
          <w:szCs w:val="22"/>
        </w:rPr>
        <w:t>ońcowe oświadczenie podwykonawcy – załącznik</w:t>
      </w:r>
      <w:r w:rsidR="00B51D58" w:rsidRPr="00F968E9">
        <w:rPr>
          <w:rFonts w:asciiTheme="majorHAnsi" w:hAnsiTheme="majorHAnsi"/>
          <w:sz w:val="22"/>
          <w:szCs w:val="22"/>
        </w:rPr>
        <w:t xml:space="preserve"> nr 6</w:t>
      </w:r>
    </w:p>
    <w:p w:rsidR="0069432C" w:rsidRPr="00F968E9" w:rsidRDefault="0069432C" w:rsidP="007E5B12">
      <w:pPr>
        <w:pStyle w:val="Akapitzlist"/>
        <w:numPr>
          <w:ilvl w:val="0"/>
          <w:numId w:val="19"/>
        </w:numPr>
        <w:ind w:left="714" w:hanging="357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wz</w:t>
      </w:r>
      <w:r w:rsidR="000F5E95" w:rsidRPr="00F968E9">
        <w:rPr>
          <w:rFonts w:asciiTheme="majorHAnsi" w:hAnsiTheme="majorHAnsi"/>
          <w:sz w:val="22"/>
          <w:szCs w:val="22"/>
        </w:rPr>
        <w:t>ór protokołu odbioru wykonanych</w:t>
      </w:r>
      <w:r w:rsidR="00B51D58" w:rsidRPr="00F968E9">
        <w:rPr>
          <w:rFonts w:asciiTheme="majorHAnsi" w:hAnsiTheme="majorHAnsi"/>
          <w:sz w:val="22"/>
          <w:szCs w:val="22"/>
        </w:rPr>
        <w:t xml:space="preserve"> robót – załącznik nr 7</w:t>
      </w:r>
    </w:p>
    <w:p w:rsidR="00B51D58" w:rsidRPr="00F968E9" w:rsidRDefault="00B51D58" w:rsidP="007E5B12">
      <w:pPr>
        <w:pStyle w:val="Akapitzlist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lista dokumentów odbiorowych – załącznik nr 8</w:t>
      </w:r>
    </w:p>
    <w:p w:rsidR="0069432C" w:rsidRPr="00F968E9" w:rsidRDefault="0069432C" w:rsidP="007E5B12">
      <w:pPr>
        <w:pStyle w:val="Akapitzlist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raport mie</w:t>
      </w:r>
      <w:r w:rsidR="00B51D58" w:rsidRPr="00F968E9">
        <w:rPr>
          <w:rFonts w:asciiTheme="majorHAnsi" w:hAnsiTheme="majorHAnsi"/>
          <w:sz w:val="22"/>
          <w:szCs w:val="22"/>
        </w:rPr>
        <w:t>sięczny – wzór – załącznik nr 9</w:t>
      </w:r>
    </w:p>
    <w:p w:rsidR="005811DB" w:rsidRPr="00F968E9" w:rsidRDefault="005811DB" w:rsidP="007E5B12">
      <w:pPr>
        <w:pStyle w:val="Akapitzlist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wytyczne sporządzania dokumentacji </w:t>
      </w:r>
      <w:r w:rsidR="00B51D58" w:rsidRPr="00F968E9">
        <w:rPr>
          <w:rFonts w:asciiTheme="majorHAnsi" w:hAnsiTheme="majorHAnsi"/>
          <w:sz w:val="22"/>
          <w:szCs w:val="22"/>
        </w:rPr>
        <w:t>powykonawczej – załącznik nr 10</w:t>
      </w:r>
    </w:p>
    <w:p w:rsidR="00B51D58" w:rsidRPr="00F968E9" w:rsidRDefault="00B51D58" w:rsidP="007E5B12">
      <w:pPr>
        <w:pStyle w:val="Akapitzlist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wytyczne do sporządzenia projektu ochrony terenów zadrzewionych podczas realizacji robót budowlanych – załącznik nr 11</w:t>
      </w:r>
    </w:p>
    <w:p w:rsidR="00B51D58" w:rsidRPr="00F968E9" w:rsidRDefault="00B51D58" w:rsidP="007E5B12">
      <w:pPr>
        <w:pStyle w:val="Akapitzlist"/>
        <w:rPr>
          <w:rFonts w:asciiTheme="majorHAnsi" w:hAnsiTheme="majorHAnsi"/>
          <w:sz w:val="22"/>
          <w:szCs w:val="22"/>
        </w:rPr>
      </w:pPr>
    </w:p>
    <w:p w:rsidR="001F033B" w:rsidRPr="00F968E9" w:rsidRDefault="001F033B" w:rsidP="007E5B12">
      <w:pPr>
        <w:rPr>
          <w:rFonts w:asciiTheme="majorHAnsi" w:hAnsiTheme="majorHAnsi"/>
          <w:sz w:val="22"/>
          <w:szCs w:val="22"/>
        </w:rPr>
      </w:pPr>
    </w:p>
    <w:p w:rsidR="0012281A" w:rsidRPr="00F968E9" w:rsidRDefault="00FC10C4" w:rsidP="007E5B12">
      <w:p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>ZAMAWIAJĄCY</w:t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</w:r>
      <w:r w:rsidRPr="00F968E9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585A10" w:rsidRPr="00F968E9">
        <w:rPr>
          <w:rFonts w:asciiTheme="majorHAnsi" w:hAnsiTheme="majorHAnsi"/>
          <w:b/>
          <w:sz w:val="22"/>
          <w:szCs w:val="22"/>
        </w:rPr>
        <w:t>WYKONAWCA</w:t>
      </w:r>
    </w:p>
    <w:p w:rsidR="000C717D" w:rsidRPr="00F968E9" w:rsidRDefault="000C717D" w:rsidP="007E5B12">
      <w:pPr>
        <w:rPr>
          <w:rFonts w:asciiTheme="majorHAnsi" w:hAnsiTheme="majorHAnsi"/>
          <w:b/>
          <w:sz w:val="22"/>
          <w:szCs w:val="22"/>
        </w:rPr>
      </w:pPr>
    </w:p>
    <w:p w:rsidR="006A6798" w:rsidRPr="00F968E9" w:rsidRDefault="006A6798" w:rsidP="007E5B12">
      <w:pPr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br w:type="page"/>
      </w:r>
    </w:p>
    <w:p w:rsidR="000C717D" w:rsidRPr="00F968E9" w:rsidRDefault="000C717D" w:rsidP="007E5B12">
      <w:pPr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lastRenderedPageBreak/>
        <w:t>Załącznik nr 1</w:t>
      </w:r>
      <w:r w:rsidR="003C6843" w:rsidRPr="00F968E9">
        <w:rPr>
          <w:rFonts w:ascii="Calibri Light" w:hAnsi="Calibri Light"/>
          <w:sz w:val="22"/>
          <w:szCs w:val="22"/>
        </w:rPr>
        <w:t xml:space="preserve"> do umowy nr DIN-III.272. … 2019</w:t>
      </w:r>
    </w:p>
    <w:p w:rsidR="000C717D" w:rsidRPr="00F968E9" w:rsidRDefault="000C717D" w:rsidP="007E5B12">
      <w:pPr>
        <w:rPr>
          <w:rFonts w:ascii="Calibri Light" w:hAnsi="Calibri Light"/>
          <w:b/>
          <w:sz w:val="22"/>
          <w:szCs w:val="22"/>
        </w:rPr>
      </w:pPr>
    </w:p>
    <w:p w:rsidR="000C717D" w:rsidRPr="007D505A" w:rsidRDefault="000C717D" w:rsidP="007D505A">
      <w:pPr>
        <w:pStyle w:val="Nagwek2"/>
      </w:pPr>
      <w:r w:rsidRPr="007D505A">
        <w:t>ZESTAWIENIE KOSZTÓW ZADANIA</w:t>
      </w:r>
    </w:p>
    <w:p w:rsidR="00BB1207" w:rsidRPr="00F968E9" w:rsidRDefault="00BB1207" w:rsidP="007E5B12">
      <w:pPr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000F3B" w:rsidRPr="007D505A" w:rsidRDefault="00000F3B" w:rsidP="007E5B12">
      <w:pPr>
        <w:rPr>
          <w:rFonts w:ascii="Calibri Light" w:hAnsi="Calibri Light"/>
          <w:b/>
          <w:sz w:val="22"/>
        </w:rPr>
      </w:pPr>
      <w:r w:rsidRPr="00F968E9">
        <w:rPr>
          <w:rFonts w:ascii="Calibri Light" w:hAnsi="Calibri Light"/>
          <w:b/>
          <w:sz w:val="22"/>
        </w:rPr>
        <w:t>Przebudowa alejek w Parku Planty od Placu Katyńskiego do ulicy Akademickiej wraz z oświetleniem</w:t>
      </w:r>
    </w:p>
    <w:p w:rsidR="003E1847" w:rsidRPr="00F968E9" w:rsidRDefault="003E1847" w:rsidP="007E5B12">
      <w:pPr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782"/>
        <w:gridCol w:w="2039"/>
      </w:tblGrid>
      <w:tr w:rsidR="00E95E86" w:rsidRPr="00F968E9" w:rsidTr="007D505A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Zestawienie Kosztów Zadania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Wyszczególnienie robót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Branża drogowa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68E9">
              <w:rPr>
                <w:rFonts w:ascii="Calibri" w:hAnsi="Calibri"/>
                <w:b/>
                <w:bCs/>
                <w:sz w:val="22"/>
                <w:szCs w:val="22"/>
              </w:rPr>
              <w:t>Zmiana nawierzchni alei głównej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Roboty drogowe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Zakładanie i pielęgnacja trawników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Zmiana nawierzchni alejek bocznych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Roboty drogowe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Zakładanie i pielęgnacja trawników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Zmiana nawierzchni w otoczeniu pomnika poświęconego Danucie Siedzik "Ince"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Roboty rozbiórkowe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Obrzeża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1.3.4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Nawierzchnia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Branża elektryczna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Demontaże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Przebudowa oświetlenia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Zabezpieczenie kabli teletechnicznych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Zabezpieczenie kabli energetycznych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Naprawa nawierzchni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Zasilanie oświetlenia pomnika Inki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Zasilanie oświetlenia pomnika Inki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Zabezpieczenie kabli teletechnicznych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Zabezpieczenie kabli energetycznych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Naprawa nawierzchni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Zieleń wokół pomnika Inki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Gospodarka drzewostanem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Zieleń nowoprojektowana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DFA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sz w:val="20"/>
                <w:szCs w:val="20"/>
              </w:rPr>
            </w:pPr>
            <w:r w:rsidRPr="00F968E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6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Suma netto [zł]: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E9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</w:t>
            </w:r>
          </w:p>
        </w:tc>
      </w:tr>
      <w:tr w:rsidR="00E95E86" w:rsidRPr="00F968E9" w:rsidTr="007D505A">
        <w:trPr>
          <w:trHeight w:val="300"/>
        </w:trPr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68E9">
              <w:rPr>
                <w:rFonts w:ascii="Calibri" w:hAnsi="Calibri"/>
                <w:b/>
                <w:bCs/>
                <w:sz w:val="22"/>
                <w:szCs w:val="22"/>
              </w:rPr>
              <w:t>Podatek VAT .... % [zł]: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Calibri" w:hAnsi="Calibri"/>
                <w:sz w:val="22"/>
                <w:szCs w:val="22"/>
              </w:rPr>
            </w:pPr>
            <w:r w:rsidRPr="00F968E9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</w:tr>
      <w:tr w:rsidR="00000F3B" w:rsidRPr="00F968E9" w:rsidTr="007D505A">
        <w:trPr>
          <w:trHeight w:val="300"/>
        </w:trPr>
        <w:tc>
          <w:tcPr>
            <w:tcW w:w="6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F3B" w:rsidRPr="00F968E9" w:rsidRDefault="00000F3B" w:rsidP="007E5B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68E9">
              <w:rPr>
                <w:rFonts w:ascii="Calibri" w:hAnsi="Calibri"/>
                <w:b/>
                <w:bCs/>
                <w:sz w:val="22"/>
                <w:szCs w:val="22"/>
              </w:rPr>
              <w:t>Wartość brutto [zł]: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B" w:rsidRPr="00F968E9" w:rsidRDefault="00000F3B" w:rsidP="007E5B12">
            <w:pPr>
              <w:rPr>
                <w:rFonts w:ascii="Calibri" w:hAnsi="Calibri"/>
                <w:sz w:val="22"/>
                <w:szCs w:val="22"/>
              </w:rPr>
            </w:pPr>
            <w:r w:rsidRPr="00F968E9"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</w:tr>
    </w:tbl>
    <w:p w:rsidR="00376ED8" w:rsidRPr="00F968E9" w:rsidRDefault="00376ED8" w:rsidP="007E5B12">
      <w:pPr>
        <w:spacing w:line="240" w:lineRule="exact"/>
        <w:rPr>
          <w:rFonts w:ascii="Calibri Light" w:hAnsi="Calibri Light"/>
          <w:b/>
          <w:sz w:val="20"/>
          <w:szCs w:val="20"/>
        </w:rPr>
      </w:pPr>
    </w:p>
    <w:p w:rsidR="00376ED8" w:rsidRPr="00F968E9" w:rsidRDefault="00376ED8" w:rsidP="007E5B12">
      <w:pPr>
        <w:spacing w:line="240" w:lineRule="exact"/>
        <w:rPr>
          <w:rFonts w:ascii="Calibri Light" w:hAnsi="Calibri Light"/>
          <w:b/>
          <w:sz w:val="20"/>
          <w:szCs w:val="20"/>
        </w:rPr>
      </w:pPr>
      <w:r w:rsidRPr="00F968E9">
        <w:rPr>
          <w:rFonts w:ascii="Calibri Light" w:hAnsi="Calibri Light"/>
          <w:b/>
          <w:sz w:val="20"/>
          <w:szCs w:val="20"/>
        </w:rPr>
        <w:t xml:space="preserve">Uwaga: </w:t>
      </w:r>
    </w:p>
    <w:p w:rsidR="00376ED8" w:rsidRPr="00F968E9" w:rsidRDefault="00376ED8" w:rsidP="007E5B12">
      <w:pPr>
        <w:spacing w:line="240" w:lineRule="exact"/>
        <w:ind w:right="282"/>
        <w:rPr>
          <w:rFonts w:ascii="Calibri Light" w:hAnsi="Calibri Light"/>
          <w:sz w:val="20"/>
          <w:szCs w:val="20"/>
        </w:rPr>
      </w:pPr>
      <w:r w:rsidRPr="00F968E9">
        <w:rPr>
          <w:rFonts w:ascii="Calibri Light" w:hAnsi="Calibri Light"/>
          <w:sz w:val="20"/>
          <w:szCs w:val="20"/>
        </w:rPr>
        <w:t>Koszty wyszczególnione w SIWZ rozdz. XVIII. pkt 1 ppkt 2) i 3) wycenione zostały w ramach ceny ofertowej.</w:t>
      </w:r>
    </w:p>
    <w:p w:rsidR="00BB1207" w:rsidRPr="00F968E9" w:rsidRDefault="00BB1207" w:rsidP="007D505A">
      <w:pPr>
        <w:spacing w:line="240" w:lineRule="exact"/>
        <w:rPr>
          <w:rFonts w:ascii="Calibri Light" w:hAnsi="Calibri Light"/>
          <w:sz w:val="22"/>
          <w:szCs w:val="22"/>
        </w:rPr>
      </w:pPr>
    </w:p>
    <w:p w:rsidR="003E1847" w:rsidRPr="00F968E9" w:rsidRDefault="003E1847" w:rsidP="007D505A">
      <w:pPr>
        <w:spacing w:line="240" w:lineRule="exact"/>
        <w:rPr>
          <w:rFonts w:ascii="Calibri Light" w:hAnsi="Calibri Light"/>
          <w:sz w:val="22"/>
          <w:szCs w:val="22"/>
        </w:rPr>
      </w:pPr>
    </w:p>
    <w:p w:rsidR="00BB1207" w:rsidRPr="00F968E9" w:rsidRDefault="00BB1207" w:rsidP="007D505A">
      <w:pPr>
        <w:spacing w:line="240" w:lineRule="exact"/>
        <w:rPr>
          <w:rFonts w:ascii="Calibri Light" w:hAnsi="Calibri Light"/>
          <w:sz w:val="22"/>
          <w:szCs w:val="22"/>
        </w:rPr>
      </w:pPr>
    </w:p>
    <w:p w:rsidR="000C717D" w:rsidRPr="00F968E9" w:rsidRDefault="000C717D" w:rsidP="007D505A">
      <w:pPr>
        <w:spacing w:line="240" w:lineRule="exact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.............................................................</w:t>
      </w:r>
      <w:r w:rsidR="005907C5" w:rsidRPr="00F968E9">
        <w:rPr>
          <w:rFonts w:ascii="Calibri Light" w:hAnsi="Calibri Light"/>
          <w:sz w:val="22"/>
          <w:szCs w:val="22"/>
        </w:rPr>
        <w:t>...........................</w:t>
      </w:r>
    </w:p>
    <w:p w:rsidR="008D4395" w:rsidRPr="00F968E9" w:rsidRDefault="000C717D" w:rsidP="007E5B12">
      <w:pPr>
        <w:rPr>
          <w:rFonts w:ascii="Calibri Light" w:hAnsi="Calibri Light"/>
          <w:b/>
          <w:sz w:val="22"/>
          <w:szCs w:val="22"/>
        </w:rPr>
      </w:pPr>
      <w:r w:rsidRPr="00F968E9">
        <w:rPr>
          <w:rFonts w:ascii="Calibri Light" w:hAnsi="Calibri Light"/>
          <w:sz w:val="20"/>
          <w:szCs w:val="20"/>
        </w:rPr>
        <w:t>podpis(y) upełnomocnionego przedstawiciela wykonawcy</w:t>
      </w:r>
    </w:p>
    <w:p w:rsidR="007D505A" w:rsidRDefault="007D505A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 xml:space="preserve">Załącznik nr 2 do umowy nr </w:t>
      </w:r>
      <w:r w:rsidR="003C6843" w:rsidRPr="00F968E9">
        <w:rPr>
          <w:rFonts w:asciiTheme="majorHAnsi" w:hAnsiTheme="majorHAnsi"/>
          <w:sz w:val="22"/>
          <w:szCs w:val="22"/>
        </w:rPr>
        <w:t>DIN-III.272. … .2019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pStyle w:val="Nagwek1"/>
      </w:pPr>
      <w:r w:rsidRPr="00F968E9">
        <w:t>KARTA GWARANCYJNA (gwarancja jakości) - WZÓR</w:t>
      </w:r>
    </w:p>
    <w:p w:rsidR="007D505A" w:rsidRPr="007D505A" w:rsidRDefault="000C717D" w:rsidP="007D505A">
      <w:pPr>
        <w:pStyle w:val="Akapitzlist"/>
        <w:numPr>
          <w:ilvl w:val="0"/>
          <w:numId w:val="27"/>
        </w:numPr>
        <w:rPr>
          <w:rFonts w:asciiTheme="majorHAnsi" w:hAnsiTheme="majorHAnsi"/>
          <w:b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Przedmiot gwarancji:</w:t>
      </w:r>
    </w:p>
    <w:p w:rsidR="00000F3B" w:rsidRPr="007D505A" w:rsidRDefault="00000F3B" w:rsidP="007D505A">
      <w:pPr>
        <w:pStyle w:val="Akapitzlist"/>
        <w:ind w:left="360"/>
        <w:rPr>
          <w:rFonts w:asciiTheme="majorHAnsi" w:hAnsiTheme="majorHAnsi"/>
          <w:b/>
          <w:sz w:val="22"/>
          <w:szCs w:val="22"/>
        </w:rPr>
      </w:pPr>
      <w:r w:rsidRPr="007D505A">
        <w:rPr>
          <w:rFonts w:ascii="Calibri Light" w:hAnsi="Calibri Light"/>
          <w:b/>
          <w:sz w:val="22"/>
        </w:rPr>
        <w:t>Przebudowa alejek w Parku Planty od Placu Katyńskiego do ulicy Akademickiej wraz z oświetleniem</w:t>
      </w:r>
    </w:p>
    <w:p w:rsidR="000C717D" w:rsidRPr="00F968E9" w:rsidRDefault="000C717D" w:rsidP="007E5B12">
      <w:pPr>
        <w:rPr>
          <w:rFonts w:ascii="Calibri Light" w:hAnsi="Calibri Light"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jako Uprawniony: Miasto Białystok, reprezentowane przez:</w:t>
      </w:r>
    </w:p>
    <w:p w:rsidR="000C717D" w:rsidRPr="00F968E9" w:rsidRDefault="000C717D" w:rsidP="007D505A">
      <w:pPr>
        <w:ind w:left="426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………………………………</w:t>
      </w:r>
      <w:r w:rsidR="006A1B1F" w:rsidRPr="00F968E9">
        <w:rPr>
          <w:rFonts w:asciiTheme="majorHAnsi" w:hAnsiTheme="majorHAnsi"/>
          <w:sz w:val="22"/>
          <w:szCs w:val="22"/>
        </w:rPr>
        <w:t>…</w:t>
      </w:r>
      <w:r w:rsidRPr="00F968E9">
        <w:rPr>
          <w:rFonts w:asciiTheme="majorHAnsi" w:hAnsiTheme="majorHAnsi"/>
          <w:sz w:val="22"/>
          <w:szCs w:val="22"/>
        </w:rPr>
        <w:t>- Prezydenta Miasta Białegostoku / Zastępcę Prezydenta Miasta</w:t>
      </w:r>
      <w:r w:rsidR="007D505A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Białegostoku</w:t>
      </w: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Użytkownik: ................................................. reprezentowany przez .............................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</w:t>
      </w: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jako Gwarant: ............................ reprezentowany przez ......................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.................</w:t>
      </w:r>
      <w:r w:rsidRPr="00F968E9">
        <w:rPr>
          <w:rFonts w:asciiTheme="majorHAnsi" w:hAnsiTheme="majorHAnsi"/>
          <w:sz w:val="22"/>
          <w:szCs w:val="22"/>
        </w:rPr>
        <w:t>...</w:t>
      </w: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Umowa (Nr, z dnia) ..................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............................</w:t>
      </w:r>
      <w:r w:rsidRPr="00F968E9">
        <w:rPr>
          <w:rFonts w:asciiTheme="majorHAnsi" w:hAnsiTheme="majorHAnsi"/>
          <w:sz w:val="22"/>
          <w:szCs w:val="22"/>
        </w:rPr>
        <w:t>..............................................................………</w:t>
      </w: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Charakterystyka techniczna przedmiotu umowy zwanego dalej przedmiotem gwarancji:</w:t>
      </w:r>
    </w:p>
    <w:p w:rsidR="000C717D" w:rsidRPr="00F968E9" w:rsidRDefault="000C717D" w:rsidP="007E5B12">
      <w:pPr>
        <w:ind w:firstLine="360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</w:t>
      </w:r>
      <w:r w:rsidR="006A1B1F" w:rsidRPr="00F968E9">
        <w:rPr>
          <w:rFonts w:asciiTheme="majorHAnsi" w:hAnsiTheme="majorHAnsi"/>
          <w:sz w:val="22"/>
          <w:szCs w:val="22"/>
        </w:rPr>
        <w:t>..........………</w:t>
      </w: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Data odbioru końcowego zrealizowanego przedmiotu zamówienia (dzień, miesiąc, rok): ………………</w:t>
      </w:r>
    </w:p>
    <w:p w:rsidR="000C717D" w:rsidRPr="00F968E9" w:rsidRDefault="000C717D" w:rsidP="007E5B12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Ogólne warunki gwarancji i jakości:</w:t>
      </w: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vanish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(Gwarant) oświadcza, że objęty niniejszą kartą gwarancyjną przedmiot gwarancji został wykonany zgodnie z warunkami pozwolenia na budowę, umową, dokumentacją projektową, zasadami współczesnej wiedzy technicznej, przepisami techniczno - budowlanymi oraz innymi dokumentami będącymi częścią umowy,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(Gwarant) ponosi odpowiedzialność z tytułu gwarancji jakości za wady fizyczne zmniejszające wartość użytkową, techniczną i estetyczną wykonanych robót,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Okres gwarancji wyn</w:t>
      </w:r>
      <w:r w:rsidR="00B51D58" w:rsidRPr="00F968E9">
        <w:rPr>
          <w:rFonts w:asciiTheme="majorHAnsi" w:hAnsiTheme="majorHAnsi"/>
          <w:sz w:val="22"/>
          <w:szCs w:val="22"/>
        </w:rPr>
        <w:t>osi</w:t>
      </w:r>
    </w:p>
    <w:p w:rsidR="00000F3B" w:rsidRPr="00F968E9" w:rsidRDefault="00000F3B" w:rsidP="007E5B12">
      <w:pPr>
        <w:pStyle w:val="Akapitzlist"/>
        <w:numPr>
          <w:ilvl w:val="0"/>
          <w:numId w:val="80"/>
        </w:numPr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…… lat, licząc od dnia spisania protokołu odbioru końcowego, z zastrzeżeniem lit. b) poniżej</w:t>
      </w:r>
    </w:p>
    <w:p w:rsidR="00000F3B" w:rsidRPr="00F968E9" w:rsidRDefault="00000F3B" w:rsidP="007E5B12">
      <w:pPr>
        <w:pStyle w:val="Akapitzlist"/>
        <w:numPr>
          <w:ilvl w:val="0"/>
          <w:numId w:val="80"/>
        </w:numPr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36 miesięcy w zakresie dokonanych nasadzeń drzew, liczonych od dnia ich posadzenia potwierdzonego protokołem podpisanym przez Wykonawcę i Zamawiającego.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przypadku ujawnienia się w okresie gwarancyjnym wady i/lub usterki, okres gwarancji jakości zostaje przedłużony o okres od momentu zgłoszenia wady i/lub usterki do momentu jej skutecznego usunięcia,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Okres gwarancji biegnie od nowa w przypadku wymiany elementu na nowy wolny od wad i/lub usterek, a także w przypadku dokonania istotnych napraw elementu,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Nie podlegają uprawnieniom z tytułu gwarancji wady i/lub usterki powstałe na skutek:</w:t>
      </w:r>
    </w:p>
    <w:p w:rsidR="000C717D" w:rsidRPr="00F968E9" w:rsidRDefault="000C717D" w:rsidP="007E5B12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siły wyższej, pod pojęciem której strony utrzymują: stan wojny, stan klęski żywiołowej i strajk generalny,</w:t>
      </w:r>
    </w:p>
    <w:p w:rsidR="000C717D" w:rsidRPr="00F968E9" w:rsidRDefault="000C717D" w:rsidP="007E5B12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normalnego zużycia obiektu lub jego części,</w:t>
      </w:r>
    </w:p>
    <w:p w:rsidR="000C717D" w:rsidRPr="00F968E9" w:rsidRDefault="000C717D" w:rsidP="007E5B12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działania osób trzecich (dewastacja),</w:t>
      </w:r>
    </w:p>
    <w:p w:rsidR="000C717D" w:rsidRPr="00F968E9" w:rsidRDefault="000C717D" w:rsidP="007E5B12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szkód wynikłych z winy Użytkownika, a szczególnie na skutek niewłaściwej konserwacji i użytkowania obiektu w sposób niezgodny z instrukcją lub zasadami eksploatacji.</w:t>
      </w:r>
    </w:p>
    <w:p w:rsidR="000C717D" w:rsidRPr="00F968E9" w:rsidRDefault="000C717D" w:rsidP="007E5B12">
      <w:pPr>
        <w:pStyle w:val="Akapitzlis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Obowiązki wykonawcy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(Gwarant) zobowiązuje się do nieodpłatnego usunięcia wad i/lub usterek zgłoszonych przez Zamawiającego lub upoważnionego przedstawiciela Użytkownika, w okresie trwania gwarancji w następujących terminach:</w:t>
      </w:r>
    </w:p>
    <w:p w:rsidR="000C717D" w:rsidRPr="00F968E9" w:rsidRDefault="000C717D" w:rsidP="007E5B12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awarii, wad, usterek zagrażających awarią oraz wad, usterek uciążliwych - w trybie natychmiastowym po ich zgłoszeniu, a jeżeli usunięcie awarii lub wady lub usterki z obiektywnych względów technicznych nie jest możliwe w tym  trybie, to niezwłocznie po ustąpieniu przeszkody,</w:t>
      </w:r>
    </w:p>
    <w:p w:rsidR="000C717D" w:rsidRPr="00F968E9" w:rsidRDefault="000C717D" w:rsidP="007E5B12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wad i/lub usterek urządzeń infrastruktury technicznej, w tym sieci i instalacji - w terminie 5 dni od daty zgłoszenia,</w:t>
      </w:r>
    </w:p>
    <w:p w:rsidR="000C717D" w:rsidRPr="00F968E9" w:rsidRDefault="000C717D" w:rsidP="007E5B12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pozostałych przypadkach - w terminie 14 dni od daty zgłoszenia, jeżeli strony nie uzgodniły innego terminu.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Jeżeli usunięcie wady i/lub usterki nie będzie możliwe we wskazanych terminach, Wykonawca (Gwarant) wystąpi z wnioskiem o ich przedłużenie z podaniem przyczyn zmiany tych terminów.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Wykonawca (Gwarant) zobowiązuje do nieodpłatnego usunięcia wszystkich wad i/lub usterek w przypadku, gdy wada i/lub usterka elementu obiektu o dłuższym okresie gwarancji spowodowała uszkodzenie elementu obiektu, dla którego okres gwarancji już upłynął.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Stwierdzenie usunięcia wad i/lub usterek uważa się za skuteczne z chwilą podpisania przez obie strony protokołu odbioru prac z usuwania wad i/lub usterek i nie może nastąpić później niż w ciągu terminów podanych w pkt 9.1 od daty zawiadomienia przez Zamawiającego (Uprawnionego) Wykonawcę (Gwaranta) o wystąpieniu wady i/lub usterki pod rygorem skutków prawnych.</w:t>
      </w:r>
    </w:p>
    <w:p w:rsidR="000C717D" w:rsidRPr="00F968E9" w:rsidRDefault="000C717D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Udzielana gwarancja nie obejmuje serwisu specjalistycznego. J</w:t>
      </w:r>
      <w:r w:rsidR="007D505A">
        <w:rPr>
          <w:rFonts w:asciiTheme="majorHAnsi" w:hAnsiTheme="majorHAnsi"/>
          <w:sz w:val="22"/>
          <w:szCs w:val="22"/>
        </w:rPr>
        <w:t xml:space="preserve">eżeli taki serwis jest wymagany </w:t>
      </w:r>
      <w:r w:rsidRPr="00F968E9">
        <w:rPr>
          <w:rFonts w:asciiTheme="majorHAnsi" w:hAnsiTheme="majorHAnsi"/>
          <w:sz w:val="22"/>
          <w:szCs w:val="22"/>
        </w:rPr>
        <w:t>zgodnie z Dokumentacją Techniczno-Ruchową to Użytkownik zleci odpowiednią usługę serwisową.</w:t>
      </w:r>
    </w:p>
    <w:p w:rsidR="00B51D58" w:rsidRPr="00F968E9" w:rsidRDefault="00B51D58" w:rsidP="007E5B12">
      <w:pPr>
        <w:pStyle w:val="Akapitzlist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zobowiązuje się w okresie gwarancji wskazanym w pkt 8.3 lit. b) do właściwego pielęgnowania posadzonych drzew. Zabiegi pielęgnacyjne należy p</w:t>
      </w:r>
      <w:r w:rsidR="007D505A">
        <w:rPr>
          <w:rFonts w:asciiTheme="majorHAnsi" w:hAnsiTheme="majorHAnsi"/>
          <w:sz w:val="22"/>
          <w:szCs w:val="22"/>
        </w:rPr>
        <w:t xml:space="preserve">rzeprowadzać w miarę potrzeb, z </w:t>
      </w:r>
      <w:r w:rsidRPr="00F968E9">
        <w:rPr>
          <w:rFonts w:asciiTheme="majorHAnsi" w:hAnsiTheme="majorHAnsi"/>
          <w:sz w:val="22"/>
          <w:szCs w:val="22"/>
        </w:rPr>
        <w:t>tym, że minimalna krotność czynności powtarzalnych w okresie 1 roku powinna wynosić:</w:t>
      </w:r>
    </w:p>
    <w:p w:rsidR="00B51D58" w:rsidRPr="00F968E9" w:rsidRDefault="00B51D58" w:rsidP="007E5B12">
      <w:pPr>
        <w:pStyle w:val="Akapitzlist"/>
        <w:numPr>
          <w:ilvl w:val="0"/>
          <w:numId w:val="76"/>
        </w:numPr>
        <w:ind w:left="993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nawożenie: 1 raz,</w:t>
      </w:r>
    </w:p>
    <w:p w:rsidR="00B51D58" w:rsidRPr="00F968E9" w:rsidRDefault="00B51D58" w:rsidP="007E5B12">
      <w:pPr>
        <w:pStyle w:val="Akapitzlist"/>
        <w:numPr>
          <w:ilvl w:val="0"/>
          <w:numId w:val="76"/>
        </w:numPr>
        <w:ind w:left="993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przycinanie koron: 1 raz,</w:t>
      </w:r>
    </w:p>
    <w:p w:rsidR="00B51D58" w:rsidRPr="00F968E9" w:rsidRDefault="00B51D58" w:rsidP="007E5B12">
      <w:pPr>
        <w:pStyle w:val="Akapitzlist"/>
        <w:numPr>
          <w:ilvl w:val="0"/>
          <w:numId w:val="76"/>
        </w:numPr>
        <w:ind w:left="993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podlewanie (w miarę potrzeb, nie mniej niż 8 razy na miesiąc, uzależnione od warunków atmosferycznych i gruntowych).</w:t>
      </w:r>
    </w:p>
    <w:p w:rsidR="00B51D58" w:rsidRPr="00F968E9" w:rsidRDefault="00B51D58" w:rsidP="007E5B12">
      <w:p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Drzewa obumarłe w okresie gwarancji muszą być wymienione na nowe, na koszt Wykonawcy.</w:t>
      </w:r>
    </w:p>
    <w:p w:rsidR="000C717D" w:rsidRPr="00F968E9" w:rsidRDefault="000C717D" w:rsidP="007E5B12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Odpowiedzialność Wykonawcy.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(Gwarant) jest odpowiedzialny za wszelkie szkody i straty, które spowodował w czasie prac nad usuwaniem wad i/lub usterek lub podczas wykonania swoich zobowiązań zawartych w umowie i karcie gwarancyjnej.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Wykonawca niezależnie od udzielonej gwarancji jakości, ponosi odpowiedzialność z tytułu rękojmi za wady obiektu budowlanego / robót budowlanych.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Wykonawca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zapłaci Zamawiającemu karę umowną z tytułu nie usunięcie wad i/lub usterek stwierdzonych w przeglądach gwarancyjnych w wysokości 10% wynagrodzenia umownego brutto określonego w </w:t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F968E9">
        <w:rPr>
          <w:rFonts w:asciiTheme="majorHAnsi" w:eastAsia="Calibri" w:hAnsiTheme="majorHAnsi"/>
          <w:sz w:val="22"/>
          <w:szCs w:val="22"/>
          <w:lang w:eastAsia="en-US"/>
        </w:rPr>
        <w:t xml:space="preserve"> 4 ust. 1 umowy, o której mowa w pkt 5 niniejszej Karty Gwarancyjnej w każdym przypadku stwierdzenia takiego uchybienia.</w:t>
      </w:r>
    </w:p>
    <w:p w:rsidR="000C717D" w:rsidRPr="00F968E9" w:rsidRDefault="000C717D" w:rsidP="007E5B12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Obowiązki Zamawiającego.</w:t>
      </w:r>
    </w:p>
    <w:p w:rsidR="000C717D" w:rsidRPr="00F968E9" w:rsidRDefault="000C717D" w:rsidP="007E5B12">
      <w:pPr>
        <w:ind w:left="426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 i Użytkownik zobowiązują się do przechowywania powykonawczej dokumentacji technicznej i protokołu odbioru końcowego w celu kwalifikacji zgłoszonych wad i/lub usterek, przyczyn powstania i sposobu ich usunięcia.</w:t>
      </w:r>
    </w:p>
    <w:p w:rsidR="000C717D" w:rsidRPr="00F968E9" w:rsidRDefault="000C717D" w:rsidP="007E5B12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Przeglądy gwarancyjne.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Komisyjne przeglądy gwarancyjne odbywać się będą:</w:t>
      </w:r>
    </w:p>
    <w:p w:rsidR="000C717D" w:rsidRPr="00F968E9" w:rsidRDefault="000C717D" w:rsidP="007E5B12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 pierwszym roku obowiązywania gwarancji jakości,</w:t>
      </w:r>
    </w:p>
    <w:p w:rsidR="000C717D" w:rsidRPr="00F968E9" w:rsidRDefault="000C717D" w:rsidP="007E5B12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minimum na 3 miesiące przed upływem terminu ….- letniej gwarancji,</w:t>
      </w:r>
    </w:p>
    <w:p w:rsidR="000C717D" w:rsidRPr="00F968E9" w:rsidRDefault="000C717D" w:rsidP="007E5B12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każdym przypadku wystąpienia sytuacji awaryjnej, np. nieszczelność grzejników c.o., przeciek przez dach, nieszczelność okien itp.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Datę, godzinę i miejsce dokonania przeglądu gwarancyjnego wyznacza Użytkownik zawiadamiając</w:t>
      </w:r>
      <w:r w:rsidR="006A1B1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o tym Zamawiającego i Wykonawcę (Gwaranta) na piśmie z co najmniej 3 dniowym wyprzedzeniem.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 każdego przeglądu gwarancyjnego sporządzany będzie szczegółowy protokół przeglądu gwarancyjnego, w co najmniej 3 egzemplarzach, po jednym dla Zamawiającego (Uprawnionego), Użytkownika i Wykonawcy (Gwaranta). W przypadku nieobecności przedstawicieli Wykonawcy (Gwaranta), Zamawiający (Uprawniony) niezwłocznie przesyła Wykonawcy (Gwarantowi) jeden egzemplarz protokołu przeglądu.</w:t>
      </w:r>
    </w:p>
    <w:p w:rsidR="000C717D" w:rsidRPr="00F968E9" w:rsidRDefault="000C717D" w:rsidP="007E5B12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Komunikacja.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 każdej awarii lub wadzie i/lub usterce osoba wyznaczona przez Zamawiającego (Uprawnionego) lub Użytkownika powiadamia telefonicznie przedstawiciela Wykonawcy (Gwaranta), a następnie potwierdza zgłoszenie faxem lub e – mailem na wskazane numery telefonów i adresy. Wykonawca (Gwarant) jest zobowiązany potwierdzić niezwłocznie przyjęcie zgłoszenia i określić sposób i czas usunięcia wady i/lub usterki przy uwzględnieniu terminów określonych w pkt 9.1.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Potwierdzenie dokonywane jest telefonicznie i za pośrednictwem faksu. Za skuteczne uznaje się powiadomienie Wykonawcę (Gwaranta) o wadzie i/lub usterce nawet, jeżeli kontakt telefoniczny nie </w:t>
      </w:r>
      <w:r w:rsidRPr="00F968E9">
        <w:rPr>
          <w:rFonts w:asciiTheme="majorHAnsi" w:hAnsiTheme="majorHAnsi"/>
          <w:sz w:val="22"/>
          <w:szCs w:val="22"/>
        </w:rPr>
        <w:lastRenderedPageBreak/>
        <w:t>dojdzie do skutku, a Zamawiający (Upoważniony) wyśle powiadomienie faksem na wskazany numer Wykonawcy (Gwaranta).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Wszelka komunikacja pomiędzy stronami prowadzona w formie pisemnej przesyłana będzie na adres:</w:t>
      </w:r>
    </w:p>
    <w:p w:rsidR="000C717D" w:rsidRPr="00F968E9" w:rsidRDefault="000C717D" w:rsidP="007E5B12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Gwaranta: .......................................................................................................................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.....................</w:t>
      </w:r>
    </w:p>
    <w:p w:rsidR="000C717D" w:rsidRPr="00F968E9" w:rsidRDefault="000C717D" w:rsidP="007E5B12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Zamawiającego: Miasto Białystok, 15-950 Białystok, ul. Słonimska 1 (Departament Inwestycji</w:t>
      </w:r>
      <w:r w:rsidR="006A1B1F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Urzędu Miejskiego w Białymstoku)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 zmianach w danych adresowych, o których mowa w pkt 12.3 strony zobowiązane są informować się niezwłocznie, nie później niż 7 dni od chwili zaistnienia zmian, pod rygorem uznania wysłanej korespondencji pod ostatnio znany adres za skutecznie doręczoną.</w:t>
      </w:r>
    </w:p>
    <w:p w:rsidR="000C717D" w:rsidRPr="00F968E9" w:rsidRDefault="000C717D" w:rsidP="007E5B12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Postanowienia końcowe: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sprawach nie uregulowanych niniejszą kartą gwarancyjną zastosowanie mają odpowiednie przepisy Kodeksu cywilnego oraz prawa zamówień publicznych.</w:t>
      </w:r>
    </w:p>
    <w:p w:rsidR="000C717D" w:rsidRPr="00F968E9" w:rsidRDefault="000C717D" w:rsidP="007E5B12">
      <w:pPr>
        <w:pStyle w:val="Akapitzlist"/>
        <w:numPr>
          <w:ilvl w:val="1"/>
          <w:numId w:val="6"/>
        </w:numPr>
        <w:ind w:left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Wszelkie zmiany niniejszej karty gwarancyjnej wymagają formy pisemnej pod rygorem nieważności.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Warunki gwarancji podpisali: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Udzielający gwarancji jakości upoważniony przedstawiciel Wykonawcy:</w:t>
      </w:r>
    </w:p>
    <w:p w:rsidR="000C717D" w:rsidRPr="00F968E9" w:rsidRDefault="000C717D" w:rsidP="007E5B12">
      <w:pPr>
        <w:ind w:left="6381" w:firstLine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..........................</w:t>
      </w:r>
    </w:p>
    <w:p w:rsidR="000C717D" w:rsidRPr="00F968E9" w:rsidRDefault="000C717D" w:rsidP="007E5B12">
      <w:pPr>
        <w:ind w:left="7090" w:firstLine="709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(podpis)</w:t>
      </w: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Przyjmujący gwarancję jakości:</w:t>
      </w:r>
    </w:p>
    <w:p w:rsidR="000C717D" w:rsidRPr="00F968E9" w:rsidRDefault="000C717D" w:rsidP="007E5B12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przedstawiciel Zamawiającego:</w:t>
      </w:r>
    </w:p>
    <w:p w:rsidR="000C717D" w:rsidRPr="00F968E9" w:rsidRDefault="000C717D" w:rsidP="007E5B12">
      <w:pPr>
        <w:ind w:left="6381" w:firstLine="709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........................</w:t>
      </w:r>
    </w:p>
    <w:p w:rsidR="000C717D" w:rsidRPr="00F968E9" w:rsidRDefault="000C717D" w:rsidP="007E5B12">
      <w:pPr>
        <w:ind w:left="7090" w:firstLine="709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(podpis)</w:t>
      </w:r>
    </w:p>
    <w:p w:rsidR="000C717D" w:rsidRPr="00F968E9" w:rsidRDefault="000C717D" w:rsidP="007E5B12">
      <w:pPr>
        <w:ind w:left="7090" w:firstLine="709"/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przedstawiciel Użytkownika:</w:t>
      </w:r>
    </w:p>
    <w:p w:rsidR="000C717D" w:rsidRPr="00F968E9" w:rsidRDefault="000C717D" w:rsidP="007E5B12">
      <w:pPr>
        <w:ind w:left="6381" w:firstLine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</w:t>
      </w:r>
      <w:r w:rsidR="006A1B1F" w:rsidRPr="00F968E9">
        <w:rPr>
          <w:rFonts w:asciiTheme="majorHAnsi" w:hAnsiTheme="majorHAnsi"/>
          <w:sz w:val="22"/>
          <w:szCs w:val="22"/>
        </w:rPr>
        <w:t>........................</w:t>
      </w:r>
    </w:p>
    <w:p w:rsidR="000C717D" w:rsidRPr="00F968E9" w:rsidRDefault="000C717D" w:rsidP="007E5B12">
      <w:pPr>
        <w:ind w:left="7090" w:firstLine="709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(podpis)</w:t>
      </w:r>
    </w:p>
    <w:p w:rsidR="000C717D" w:rsidRPr="00F968E9" w:rsidRDefault="00302035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062C" wp14:editId="0B4FA43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534150" cy="1905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18A6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3pt,.6pt" to="97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Akceptacja wzoru karty gwarancyjnej:</w:t>
      </w:r>
    </w:p>
    <w:p w:rsidR="000C717D" w:rsidRPr="00F968E9" w:rsidRDefault="000C717D" w:rsidP="007E5B12">
      <w:pPr>
        <w:ind w:left="709" w:firstLine="709"/>
        <w:contextualSpacing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Zamawiający</w:t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  <w:t>Wykonawca</w:t>
      </w:r>
    </w:p>
    <w:p w:rsidR="000C717D" w:rsidRPr="00F968E9" w:rsidRDefault="000C717D" w:rsidP="007E5B12">
      <w:pPr>
        <w:ind w:left="709" w:firstLine="709"/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ind w:left="709" w:firstLine="709"/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ind w:left="709" w:firstLine="709"/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ind w:left="709" w:firstLine="709"/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ind w:left="709" w:firstLine="709"/>
        <w:contextualSpacing/>
        <w:rPr>
          <w:rFonts w:asciiTheme="majorHAnsi" w:hAnsiTheme="majorHAnsi"/>
          <w:sz w:val="22"/>
          <w:szCs w:val="22"/>
        </w:rPr>
      </w:pPr>
    </w:p>
    <w:p w:rsidR="00B0533B" w:rsidRPr="00F968E9" w:rsidRDefault="00B0533B" w:rsidP="007E5B12">
      <w:pPr>
        <w:rPr>
          <w:rFonts w:asciiTheme="majorHAnsi" w:hAnsiTheme="majorHAnsi"/>
          <w:sz w:val="22"/>
          <w:szCs w:val="22"/>
        </w:rPr>
      </w:pPr>
    </w:p>
    <w:p w:rsidR="009A23E2" w:rsidRPr="00F968E9" w:rsidRDefault="009A23E2" w:rsidP="007E5B12">
      <w:pPr>
        <w:rPr>
          <w:rFonts w:asciiTheme="majorHAnsi" w:hAnsiTheme="majorHAnsi"/>
          <w:sz w:val="22"/>
          <w:szCs w:val="22"/>
        </w:rPr>
      </w:pPr>
    </w:p>
    <w:p w:rsidR="00002964" w:rsidRPr="00F968E9" w:rsidRDefault="00002964" w:rsidP="007E5B12">
      <w:pPr>
        <w:rPr>
          <w:rFonts w:asciiTheme="majorHAnsi" w:hAnsiTheme="majorHAnsi"/>
          <w:sz w:val="22"/>
          <w:szCs w:val="22"/>
        </w:rPr>
      </w:pPr>
      <w:bookmarkStart w:id="0" w:name="RANGE!A1:F91"/>
      <w:bookmarkEnd w:id="0"/>
    </w:p>
    <w:p w:rsidR="00002964" w:rsidRPr="00F968E9" w:rsidRDefault="00002964" w:rsidP="007E5B12">
      <w:pPr>
        <w:rPr>
          <w:rFonts w:asciiTheme="majorHAnsi" w:hAnsiTheme="majorHAnsi"/>
          <w:sz w:val="22"/>
          <w:szCs w:val="22"/>
        </w:rPr>
      </w:pPr>
    </w:p>
    <w:p w:rsidR="00002964" w:rsidRPr="00F968E9" w:rsidRDefault="00002964" w:rsidP="007E5B12">
      <w:pPr>
        <w:rPr>
          <w:rFonts w:asciiTheme="majorHAnsi" w:hAnsiTheme="majorHAnsi"/>
          <w:sz w:val="22"/>
          <w:szCs w:val="22"/>
        </w:rPr>
      </w:pPr>
    </w:p>
    <w:p w:rsidR="00000F3B" w:rsidRPr="00F968E9" w:rsidRDefault="00000F3B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br w:type="page"/>
      </w:r>
    </w:p>
    <w:p w:rsidR="000C717D" w:rsidRPr="00F968E9" w:rsidRDefault="007F117F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3</w:t>
      </w:r>
      <w:r w:rsidR="000C717D" w:rsidRPr="00F968E9">
        <w:rPr>
          <w:rFonts w:asciiTheme="majorHAnsi" w:hAnsiTheme="majorHAnsi"/>
          <w:sz w:val="22"/>
          <w:szCs w:val="22"/>
        </w:rPr>
        <w:t xml:space="preserve"> do umowy nr DIN-III</w:t>
      </w:r>
      <w:r w:rsidR="003C6843" w:rsidRPr="00F968E9">
        <w:rPr>
          <w:rFonts w:asciiTheme="majorHAnsi" w:hAnsiTheme="majorHAnsi"/>
          <w:sz w:val="22"/>
          <w:szCs w:val="22"/>
        </w:rPr>
        <w:t>.272. … .2019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tbl>
      <w:tblPr>
        <w:tblW w:w="58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563"/>
        <w:gridCol w:w="807"/>
        <w:gridCol w:w="300"/>
        <w:gridCol w:w="161"/>
        <w:gridCol w:w="1245"/>
        <w:gridCol w:w="217"/>
        <w:gridCol w:w="293"/>
        <w:gridCol w:w="1218"/>
        <w:gridCol w:w="410"/>
        <w:gridCol w:w="1478"/>
        <w:gridCol w:w="108"/>
        <w:gridCol w:w="385"/>
        <w:gridCol w:w="92"/>
        <w:gridCol w:w="600"/>
        <w:gridCol w:w="302"/>
        <w:gridCol w:w="261"/>
      </w:tblGrid>
      <w:tr w:rsidR="00E95E86" w:rsidRPr="00F968E9" w:rsidTr="00A22251">
        <w:trPr>
          <w:gridAfter w:val="3"/>
          <w:wAfter w:w="504" w:type="pct"/>
          <w:trHeight w:val="600"/>
        </w:trPr>
        <w:tc>
          <w:tcPr>
            <w:tcW w:w="1340" w:type="pct"/>
            <w:shd w:val="clear" w:color="auto" w:fill="auto"/>
            <w:noWrap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Obiekt:</w:t>
            </w:r>
            <w:r w:rsidR="00BE65F6" w:rsidRPr="00F968E9">
              <w:rPr>
                <w:rFonts w:asciiTheme="majorHAnsi" w:hAnsiTheme="majorHAnsi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156" w:type="pct"/>
            <w:gridSpan w:val="13"/>
            <w:shd w:val="clear" w:color="auto" w:fill="auto"/>
            <w:vAlign w:val="center"/>
            <w:hideMark/>
          </w:tcPr>
          <w:p w:rsidR="000C717D" w:rsidRPr="00F968E9" w:rsidRDefault="000C717D" w:rsidP="007E5B12">
            <w:pPr>
              <w:spacing w:line="240" w:lineRule="exac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C717D" w:rsidRPr="00F968E9" w:rsidRDefault="000C717D" w:rsidP="007E5B12">
            <w:pPr>
              <w:pStyle w:val="Akapitzlist"/>
              <w:ind w:left="36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E95E86" w:rsidRPr="00F968E9" w:rsidTr="00EC3598">
        <w:trPr>
          <w:gridAfter w:val="4"/>
          <w:wAfter w:w="544" w:type="pct"/>
          <w:trHeight w:val="300"/>
        </w:trPr>
        <w:tc>
          <w:tcPr>
            <w:tcW w:w="2674" w:type="pct"/>
            <w:gridSpan w:val="6"/>
            <w:shd w:val="clear" w:color="auto" w:fill="auto"/>
            <w:vAlign w:val="center"/>
            <w:hideMark/>
          </w:tcPr>
          <w:p w:rsidR="000C717D" w:rsidRPr="00F968E9" w:rsidRDefault="000C717D" w:rsidP="007E5B12">
            <w:pPr>
              <w:spacing w:line="48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82" w:type="pct"/>
            <w:gridSpan w:val="7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spacing w:line="48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EC3598">
        <w:trPr>
          <w:gridAfter w:val="4"/>
          <w:wAfter w:w="544" w:type="pct"/>
          <w:trHeight w:val="300"/>
        </w:trPr>
        <w:tc>
          <w:tcPr>
            <w:tcW w:w="2674" w:type="pct"/>
            <w:gridSpan w:val="6"/>
            <w:shd w:val="clear" w:color="auto" w:fill="auto"/>
            <w:vAlign w:val="center"/>
            <w:hideMark/>
          </w:tcPr>
          <w:p w:rsidR="000C717D" w:rsidRPr="00F968E9" w:rsidRDefault="000C717D" w:rsidP="007E5B12">
            <w:pPr>
              <w:spacing w:line="48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Inspektor nadzoru inwestorskiego branży ……………………</w:t>
            </w:r>
            <w:r w:rsidR="00EC3598">
              <w:rPr>
                <w:rFonts w:asciiTheme="majorHAnsi" w:hAnsiTheme="majorHAnsi" w:cs="Arial"/>
                <w:sz w:val="22"/>
                <w:szCs w:val="22"/>
              </w:rPr>
              <w:t>…………………</w:t>
            </w:r>
          </w:p>
        </w:tc>
        <w:tc>
          <w:tcPr>
            <w:tcW w:w="1782" w:type="pct"/>
            <w:gridSpan w:val="7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spacing w:line="48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EC3598">
        <w:trPr>
          <w:gridAfter w:val="4"/>
          <w:wAfter w:w="544" w:type="pct"/>
          <w:trHeight w:val="300"/>
        </w:trPr>
        <w:tc>
          <w:tcPr>
            <w:tcW w:w="2674" w:type="pct"/>
            <w:gridSpan w:val="6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spacing w:line="48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Kierownik Budowy:</w:t>
            </w:r>
            <w:r w:rsidR="00EC3598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1782" w:type="pct"/>
            <w:gridSpan w:val="7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spacing w:line="48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6"/>
          <w:wAfter w:w="758" w:type="pct"/>
          <w:trHeight w:val="300"/>
        </w:trPr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A22251" w:rsidRPr="00F968E9" w:rsidRDefault="00A22251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center"/>
            <w:hideMark/>
          </w:tcPr>
          <w:p w:rsidR="00A22251" w:rsidRPr="00F968E9" w:rsidRDefault="00A22251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center"/>
            <w:hideMark/>
          </w:tcPr>
          <w:p w:rsidR="00A22251" w:rsidRPr="00F968E9" w:rsidRDefault="00A22251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A22251" w:rsidRPr="00F968E9" w:rsidRDefault="00A22251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center"/>
            <w:hideMark/>
          </w:tcPr>
          <w:p w:rsidR="00A22251" w:rsidRPr="00F968E9" w:rsidRDefault="00A22251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3"/>
          <w:wAfter w:w="504" w:type="pct"/>
          <w:trHeight w:val="375"/>
        </w:trPr>
        <w:tc>
          <w:tcPr>
            <w:tcW w:w="44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KARTA ZATWIERDZENIA MATERIAŁÓW I URZĄDZEŃ DO WBUDOWANIA - WZÓR</w:t>
            </w:r>
          </w:p>
        </w:tc>
      </w:tr>
      <w:tr w:rsidR="00E95E86" w:rsidRPr="00F968E9" w:rsidTr="00A22251">
        <w:trPr>
          <w:gridAfter w:val="6"/>
          <w:wAfter w:w="758" w:type="pct"/>
          <w:trHeight w:val="300"/>
        </w:trPr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4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3"/>
          <w:wAfter w:w="504" w:type="pct"/>
          <w:trHeight w:val="495"/>
        </w:trPr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Branża: ………………………………..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Data zgłoszenia: ………………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Liczba Załączników: ……..</w:t>
            </w:r>
          </w:p>
        </w:tc>
      </w:tr>
      <w:tr w:rsidR="00E95E86" w:rsidRPr="00F968E9" w:rsidTr="00A22251">
        <w:trPr>
          <w:gridAfter w:val="3"/>
          <w:wAfter w:w="504" w:type="pct"/>
          <w:trHeight w:val="60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Nr pozycji kosztorysowej:</w:t>
            </w:r>
          </w:p>
        </w:tc>
        <w:tc>
          <w:tcPr>
            <w:tcW w:w="1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Opis: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Specyfikacja atestów, homologacje, certyfikaty, potwierdzenie zgodności wyrobu z normami, DTR</w:t>
            </w:r>
          </w:p>
        </w:tc>
      </w:tr>
      <w:tr w:rsidR="00E95E86" w:rsidRPr="00F968E9" w:rsidTr="00A22251">
        <w:trPr>
          <w:gridAfter w:val="3"/>
          <w:wAfter w:w="504" w:type="pct"/>
          <w:trHeight w:val="219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E95E86" w:rsidRPr="00F968E9" w:rsidTr="00A22251">
        <w:trPr>
          <w:gridAfter w:val="3"/>
          <w:wAfter w:w="504" w:type="pct"/>
          <w:trHeight w:val="300"/>
        </w:trPr>
        <w:tc>
          <w:tcPr>
            <w:tcW w:w="4496" w:type="pct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Powyższe zatwierdzenie materiału nie powoduje zmi</w:t>
            </w:r>
            <w:r w:rsidR="00487E25" w:rsidRPr="00F968E9">
              <w:rPr>
                <w:rFonts w:asciiTheme="majorHAnsi" w:hAnsiTheme="majorHAnsi" w:cs="Arial"/>
                <w:sz w:val="22"/>
                <w:szCs w:val="22"/>
              </w:rPr>
              <w:t>any kosztów</w:t>
            </w:r>
            <w:r w:rsidRPr="00F968E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E95E86" w:rsidRPr="00F968E9" w:rsidTr="00A22251">
        <w:trPr>
          <w:gridAfter w:val="6"/>
          <w:wAfter w:w="758" w:type="pct"/>
          <w:trHeight w:val="255"/>
        </w:trPr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55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EC3598">
        <w:trPr>
          <w:gridAfter w:val="6"/>
          <w:wAfter w:w="758" w:type="pct"/>
          <w:trHeight w:val="300"/>
        </w:trPr>
        <w:tc>
          <w:tcPr>
            <w:tcW w:w="2064" w:type="pct"/>
            <w:gridSpan w:val="4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55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EC3598">
        <w:trPr>
          <w:gridAfter w:val="6"/>
          <w:wAfter w:w="758" w:type="pct"/>
          <w:trHeight w:val="285"/>
        </w:trPr>
        <w:tc>
          <w:tcPr>
            <w:tcW w:w="2064" w:type="pct"/>
            <w:gridSpan w:val="4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ZGŁASZAJĄCY: </w:t>
            </w:r>
          </w:p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2178" w:type="pct"/>
            <w:gridSpan w:val="7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……………………………………………………. </w:t>
            </w:r>
          </w:p>
        </w:tc>
      </w:tr>
      <w:tr w:rsidR="00E95E86" w:rsidRPr="00F968E9" w:rsidTr="00EC3598">
        <w:trPr>
          <w:gridAfter w:val="6"/>
          <w:wAfter w:w="758" w:type="pct"/>
          <w:trHeight w:val="285"/>
        </w:trPr>
        <w:tc>
          <w:tcPr>
            <w:tcW w:w="2064" w:type="pct"/>
            <w:gridSpan w:val="4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(nazwa Wykonawcy)</w:t>
            </w:r>
          </w:p>
        </w:tc>
        <w:tc>
          <w:tcPr>
            <w:tcW w:w="2178" w:type="pct"/>
            <w:gridSpan w:val="7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(upoważniony przedstawiciel Wykonawcy)</w:t>
            </w:r>
          </w:p>
        </w:tc>
      </w:tr>
      <w:tr w:rsidR="00E95E86" w:rsidRPr="00F968E9" w:rsidTr="00A22251">
        <w:trPr>
          <w:gridAfter w:val="6"/>
          <w:wAfter w:w="758" w:type="pct"/>
          <w:trHeight w:val="285"/>
        </w:trPr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655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6"/>
          <w:wAfter w:w="758" w:type="pct"/>
          <w:trHeight w:val="300"/>
        </w:trPr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474" w:type="pct"/>
            <w:gridSpan w:val="4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6"/>
          <w:wAfter w:w="758" w:type="pct"/>
          <w:trHeight w:val="20"/>
        </w:trPr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AKCEPTUJĄCY:</w:t>
            </w: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78" w:type="pct"/>
            <w:gridSpan w:val="7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6"/>
          <w:wAfter w:w="758" w:type="pct"/>
          <w:trHeight w:val="20"/>
        </w:trPr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78" w:type="pct"/>
            <w:gridSpan w:val="7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6"/>
          <w:wAfter w:w="758" w:type="pct"/>
          <w:trHeight w:val="285"/>
        </w:trPr>
        <w:tc>
          <w:tcPr>
            <w:tcW w:w="1340" w:type="pct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5E86" w:rsidRPr="00F968E9" w:rsidTr="00A22251">
        <w:trPr>
          <w:gridAfter w:val="6"/>
          <w:wAfter w:w="758" w:type="pct"/>
          <w:trHeight w:val="300"/>
        </w:trPr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78" w:type="pct"/>
            <w:gridSpan w:val="7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 xml:space="preserve">……………………………………………………. </w:t>
            </w:r>
          </w:p>
        </w:tc>
      </w:tr>
      <w:tr w:rsidR="00E95E86" w:rsidRPr="00F968E9" w:rsidTr="00A22251">
        <w:trPr>
          <w:gridAfter w:val="6"/>
          <w:wAfter w:w="758" w:type="pct"/>
          <w:trHeight w:val="570"/>
        </w:trPr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78" w:type="pct"/>
            <w:gridSpan w:val="7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- Inspektor nadzoru inwestorskiego branży …………………………….</w:t>
            </w:r>
          </w:p>
        </w:tc>
      </w:tr>
      <w:tr w:rsidR="00E95E86" w:rsidRPr="00F968E9" w:rsidTr="00A22251">
        <w:trPr>
          <w:gridAfter w:val="6"/>
          <w:wAfter w:w="758" w:type="pct"/>
          <w:trHeight w:val="285"/>
        </w:trPr>
        <w:tc>
          <w:tcPr>
            <w:tcW w:w="1340" w:type="pct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pct"/>
            <w:gridSpan w:val="4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C717D" w:rsidRPr="00F968E9" w:rsidTr="00A22251">
        <w:trPr>
          <w:trHeight w:val="300"/>
        </w:trPr>
        <w:tc>
          <w:tcPr>
            <w:tcW w:w="4289" w:type="pct"/>
            <w:gridSpan w:val="12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8E9">
              <w:rPr>
                <w:rFonts w:asciiTheme="majorHAnsi" w:hAnsiTheme="majorHAnsi" w:cs="Arial"/>
                <w:sz w:val="22"/>
                <w:szCs w:val="22"/>
              </w:rPr>
              <w:t>Białystok, dnia……………………..…</w:t>
            </w:r>
          </w:p>
        </w:tc>
        <w:tc>
          <w:tcPr>
            <w:tcW w:w="207" w:type="pct"/>
            <w:gridSpan w:val="2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0" w:type="pct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0C717D" w:rsidRPr="00F968E9" w:rsidRDefault="000C717D" w:rsidP="007E5B1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C62C16" w:rsidRPr="00F968E9" w:rsidRDefault="00C62C16" w:rsidP="007E5B12">
      <w:pPr>
        <w:rPr>
          <w:rFonts w:ascii="Arial" w:hAnsi="Arial" w:cs="Arial"/>
          <w:sz w:val="18"/>
          <w:szCs w:val="18"/>
        </w:rPr>
      </w:pPr>
    </w:p>
    <w:p w:rsidR="00C62C16" w:rsidRPr="00F968E9" w:rsidRDefault="00C62C16" w:rsidP="007E5B12">
      <w:pPr>
        <w:rPr>
          <w:rFonts w:ascii="Arial" w:hAnsi="Arial" w:cs="Arial"/>
          <w:sz w:val="18"/>
          <w:szCs w:val="18"/>
        </w:rPr>
      </w:pPr>
    </w:p>
    <w:p w:rsidR="00C62C16" w:rsidRPr="00F968E9" w:rsidRDefault="00C62C16" w:rsidP="007E5B12">
      <w:pPr>
        <w:rPr>
          <w:rFonts w:ascii="Arial" w:hAnsi="Arial" w:cs="Arial"/>
          <w:sz w:val="18"/>
          <w:szCs w:val="18"/>
        </w:rPr>
      </w:pPr>
    </w:p>
    <w:p w:rsidR="00C62C16" w:rsidRPr="00F968E9" w:rsidRDefault="00C62C16" w:rsidP="007E5B12">
      <w:pPr>
        <w:rPr>
          <w:rFonts w:ascii="Arial" w:hAnsi="Arial" w:cs="Arial"/>
          <w:sz w:val="18"/>
          <w:szCs w:val="18"/>
        </w:rPr>
      </w:pPr>
    </w:p>
    <w:p w:rsidR="00C62C16" w:rsidRPr="00F968E9" w:rsidRDefault="00C62C16" w:rsidP="007E5B12">
      <w:pPr>
        <w:rPr>
          <w:rFonts w:ascii="Arial" w:hAnsi="Arial" w:cs="Arial"/>
          <w:sz w:val="18"/>
          <w:szCs w:val="18"/>
        </w:rPr>
      </w:pPr>
    </w:p>
    <w:p w:rsidR="00C33786" w:rsidRPr="00F968E9" w:rsidRDefault="00C33786" w:rsidP="007E5B12">
      <w:pPr>
        <w:rPr>
          <w:rFonts w:ascii="Calibri Light" w:hAnsi="Calibri Light"/>
          <w:sz w:val="20"/>
          <w:szCs w:val="20"/>
        </w:rPr>
      </w:pPr>
    </w:p>
    <w:p w:rsidR="00C33786" w:rsidRPr="00F968E9" w:rsidRDefault="00C33786" w:rsidP="007E5B12">
      <w:pPr>
        <w:rPr>
          <w:rFonts w:ascii="Calibri Light" w:hAnsi="Calibri Light"/>
          <w:sz w:val="20"/>
          <w:szCs w:val="20"/>
        </w:rPr>
      </w:pPr>
    </w:p>
    <w:p w:rsidR="00C33786" w:rsidRPr="00F968E9" w:rsidRDefault="00C33786" w:rsidP="007E5B12">
      <w:pPr>
        <w:rPr>
          <w:rFonts w:ascii="Calibri Light" w:hAnsi="Calibri Light"/>
          <w:sz w:val="20"/>
          <w:szCs w:val="20"/>
        </w:rPr>
      </w:pPr>
    </w:p>
    <w:p w:rsidR="00C33786" w:rsidRPr="00F968E9" w:rsidRDefault="00C33786" w:rsidP="007E5B12">
      <w:pPr>
        <w:rPr>
          <w:rFonts w:ascii="Calibri Light" w:hAnsi="Calibri Light"/>
          <w:sz w:val="20"/>
          <w:szCs w:val="20"/>
        </w:rPr>
      </w:pPr>
    </w:p>
    <w:p w:rsidR="00BE65F6" w:rsidRPr="00F968E9" w:rsidRDefault="00BE65F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br w:type="page"/>
      </w:r>
    </w:p>
    <w:p w:rsidR="00C33786" w:rsidRPr="00F968E9" w:rsidRDefault="00C3378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4 do umowy nr DIN-III.272. … .2019</w:t>
      </w:r>
    </w:p>
    <w:p w:rsidR="00C33786" w:rsidRPr="00F968E9" w:rsidRDefault="00C33786" w:rsidP="007E5B12">
      <w:pPr>
        <w:rPr>
          <w:rFonts w:ascii="Calibri Light" w:hAnsi="Calibri Light"/>
          <w:sz w:val="28"/>
          <w:szCs w:val="28"/>
        </w:rPr>
      </w:pPr>
    </w:p>
    <w:p w:rsidR="00C33786" w:rsidRPr="009208C0" w:rsidRDefault="00C33786" w:rsidP="007E5B12">
      <w:pPr>
        <w:rPr>
          <w:rFonts w:asciiTheme="majorHAnsi" w:hAnsiTheme="majorHAnsi"/>
          <w:szCs w:val="28"/>
        </w:rPr>
      </w:pPr>
      <w:r w:rsidRPr="009208C0">
        <w:rPr>
          <w:rFonts w:asciiTheme="majorHAnsi" w:hAnsiTheme="majorHAnsi"/>
          <w:szCs w:val="28"/>
        </w:rPr>
        <w:t>Elementy dokumentacji powykonawczej</w:t>
      </w:r>
    </w:p>
    <w:p w:rsidR="00C33786" w:rsidRPr="009208C0" w:rsidRDefault="00C33786" w:rsidP="007E5B12">
      <w:pPr>
        <w:rPr>
          <w:rFonts w:asciiTheme="majorHAnsi" w:hAnsiTheme="majorHAnsi"/>
          <w:sz w:val="20"/>
          <w:szCs w:val="20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998"/>
        <w:gridCol w:w="2352"/>
        <w:gridCol w:w="1075"/>
        <w:gridCol w:w="635"/>
        <w:gridCol w:w="636"/>
        <w:gridCol w:w="640"/>
      </w:tblGrid>
      <w:tr w:rsidR="009208C0" w:rsidRPr="009208C0" w:rsidTr="009208C0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Charakte</w:t>
            </w:r>
            <w:bookmarkStart w:id="1" w:name="_GoBack"/>
            <w:bookmarkEnd w:id="1"/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rystyka/parametry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Jednostki</w:t>
            </w:r>
          </w:p>
        </w:tc>
      </w:tr>
      <w:tr w:rsidR="009208C0" w:rsidRPr="009208C0" w:rsidTr="009208C0">
        <w:trPr>
          <w:trHeight w:val="2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</w:t>
            </w: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, m</w:t>
            </w: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szt.</w:t>
            </w:r>
          </w:p>
        </w:tc>
      </w:tr>
      <w:tr w:rsidR="009208C0" w:rsidRPr="009208C0" w:rsidTr="009208C0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Zagospodarowanie terenu  (należy uzupełnić stosownie do zakresu wykonanych robót oraz w stosownych jednostkach)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Nawierzchnie (chodniki) - rodzaj nawierzchni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Nawierzchnie (drogi) - rodzaj nawierzchni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Nawierzchnie (place) - rodzaj nawierzchni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Nawierzchnie (parking  - rodzaj nawierzchni, ilość miejsc postojowych)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Ogrodzenia - rodzaj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Obiekty małej architektury (ławki, altany, kosze, tablice, posągi, wodotryski, zdroje uliczne, trybuny itp.) - rodzaj, opis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Budowle sportowe i rekreacyjne (boiska, place zabaw, siłownie itp.) - opis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 xml:space="preserve">Inne budowle (posadowione na fundamencie) - opis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1.9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Wyposażenie na stałe związane z gruntem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1.10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 xml:space="preserve">Inne urządzenia (np. stacje pomp, drenowania, systemy </w:t>
            </w:r>
            <w:proofErr w:type="spellStart"/>
            <w:r w:rsidRPr="009208C0">
              <w:rPr>
                <w:rFonts w:asciiTheme="majorHAnsi" w:hAnsiTheme="majorHAnsi" w:cs="Arial"/>
                <w:sz w:val="18"/>
                <w:szCs w:val="18"/>
              </w:rPr>
              <w:t>nawodnień</w:t>
            </w:r>
            <w:proofErr w:type="spellEnd"/>
            <w:r w:rsidRPr="009208C0">
              <w:rPr>
                <w:rFonts w:asciiTheme="majorHAnsi" w:hAnsiTheme="majorHAnsi" w:cs="Arial"/>
                <w:sz w:val="18"/>
                <w:szCs w:val="18"/>
              </w:rPr>
              <w:t xml:space="preserve"> grawitacyjnych i ciśnieniowych itp.) - rodzaj, opis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Zieleń (nasadzenia)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1.12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Inne...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Instalacje zewnętrzne (należy uzupełnić stosownie do zakresu wykonanych robót oraz w stosownych jednostkach)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sz w:val="18"/>
                <w:szCs w:val="18"/>
              </w:rPr>
              <w:t>Oświetlenie (okablowanie, słupy oświetleniowe, oprawy)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Monitoring (okablowanie, kamera, rejestrator, szafa RAK, inne urządzenia)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Instalacja teletechniczna (kanał, studnie, urządzenia)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Przyłącza teletechniczne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Kanalizacja sanitarna (rurociąg, studnie, zbiorniki, urządzenia -  np. średnica, rodzaj materiału)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Przyłącza kanalizacji sanitarnej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Kanał tłoczny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Kanalizacja deszczowa (rurociąg, studnie, zbiorniki, urządzenia  -  np. średnica, rodzaj materiału)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Przykanaliki</w:t>
            </w:r>
            <w:proofErr w:type="spellEnd"/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Przyłącza kanalizacji deszczowej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Wpusty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Sieć wodociągowa (rurociąg, studnie, zbiorniki, urządzenia -  np. średnica, rodzaj materiału)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Przyłącza wodociągowe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5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Odwodnienie (rurociąg, studnie, zbiorniki, urządzenia-  np. średnica, rodzaj materiału)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Inne...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C0" w:rsidRPr="009208C0" w:rsidRDefault="009208C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9208C0" w:rsidRPr="009208C0" w:rsidTr="009208C0">
        <w:trPr>
          <w:trHeight w:val="315"/>
        </w:trPr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Razem*: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9208C0" w:rsidRPr="009208C0" w:rsidTr="009208C0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C0" w:rsidRPr="009208C0" w:rsidRDefault="009208C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208C0">
              <w:rPr>
                <w:rFonts w:asciiTheme="majorHAnsi" w:hAnsiTheme="majorHAnsi" w:cs="Arial"/>
                <w:color w:val="000000"/>
                <w:sz w:val="18"/>
                <w:szCs w:val="18"/>
              </w:rPr>
              <w:t>* wartość netto zgodnie z umową</w:t>
            </w:r>
          </w:p>
        </w:tc>
      </w:tr>
    </w:tbl>
    <w:p w:rsidR="00BE65F6" w:rsidRPr="00F968E9" w:rsidRDefault="00BE65F6" w:rsidP="007E5B12">
      <w:pPr>
        <w:rPr>
          <w:rFonts w:ascii="Calibri Light" w:hAnsi="Calibri Light"/>
        </w:rPr>
      </w:pPr>
    </w:p>
    <w:p w:rsidR="00BE65F6" w:rsidRPr="00F968E9" w:rsidRDefault="00BE65F6" w:rsidP="007E5B12">
      <w:pPr>
        <w:rPr>
          <w:rFonts w:ascii="Calibri Light" w:hAnsi="Calibri Light"/>
        </w:rPr>
      </w:pPr>
      <w:r w:rsidRPr="00F968E9">
        <w:rPr>
          <w:rFonts w:ascii="Calibri Light" w:hAnsi="Calibri Light"/>
        </w:rPr>
        <w:br w:type="page"/>
      </w:r>
    </w:p>
    <w:p w:rsidR="000C717D" w:rsidRPr="00F968E9" w:rsidRDefault="00C3378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5</w:t>
      </w:r>
      <w:r w:rsidR="000C717D" w:rsidRPr="00F968E9">
        <w:rPr>
          <w:rFonts w:asciiTheme="majorHAnsi" w:hAnsiTheme="majorHAnsi"/>
          <w:sz w:val="22"/>
          <w:szCs w:val="22"/>
        </w:rPr>
        <w:t xml:space="preserve"> do umowy nr DIN-I</w:t>
      </w:r>
      <w:r w:rsidR="00C62C16" w:rsidRPr="00F968E9">
        <w:rPr>
          <w:rFonts w:asciiTheme="majorHAnsi" w:hAnsiTheme="majorHAnsi"/>
          <w:sz w:val="22"/>
          <w:szCs w:val="22"/>
        </w:rPr>
        <w:t>I</w:t>
      </w:r>
      <w:r w:rsidR="003C6843" w:rsidRPr="00F968E9">
        <w:rPr>
          <w:rFonts w:asciiTheme="majorHAnsi" w:hAnsiTheme="majorHAnsi"/>
          <w:sz w:val="22"/>
          <w:szCs w:val="22"/>
        </w:rPr>
        <w:t>I.272. … .2019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 dnia,..............................r.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..............................................</w:t>
      </w:r>
    </w:p>
    <w:p w:rsidR="000C717D" w:rsidRPr="00F968E9" w:rsidRDefault="000C717D" w:rsidP="007E5B12">
      <w:pPr>
        <w:rPr>
          <w:rFonts w:asciiTheme="majorHAnsi" w:hAnsiTheme="majorHAnsi"/>
          <w:i/>
          <w:iCs/>
          <w:sz w:val="22"/>
          <w:szCs w:val="22"/>
          <w:vertAlign w:val="superscript"/>
        </w:rPr>
      </w:pPr>
      <w:r w:rsidRPr="00F968E9">
        <w:rPr>
          <w:rFonts w:asciiTheme="majorHAnsi" w:hAnsiTheme="majorHAnsi"/>
          <w:i/>
          <w:iCs/>
          <w:sz w:val="22"/>
          <w:szCs w:val="22"/>
          <w:vertAlign w:val="superscript"/>
        </w:rPr>
        <w:t xml:space="preserve">   ( nazwa podwykonawcy)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pStyle w:val="Nagwek1"/>
      </w:pPr>
      <w:r w:rsidRPr="00F968E9">
        <w:t>PRZEJŚCIOWE OŚWIADCZENIE PODWYKONAWCY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00"/>
        <w:gridCol w:w="8889"/>
      </w:tblGrid>
      <w:tr w:rsidR="000C717D" w:rsidRPr="00F968E9" w:rsidTr="000C717D">
        <w:tc>
          <w:tcPr>
            <w:tcW w:w="1000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Dotyczy:</w:t>
            </w:r>
          </w:p>
        </w:tc>
        <w:tc>
          <w:tcPr>
            <w:tcW w:w="8889" w:type="dxa"/>
          </w:tcPr>
          <w:p w:rsidR="00BE65F6" w:rsidRPr="00F968E9" w:rsidRDefault="000C717D" w:rsidP="007E5B12">
            <w:pPr>
              <w:pStyle w:val="Akapitzlist"/>
              <w:ind w:left="0"/>
              <w:rPr>
                <w:rFonts w:ascii="Calibri Light" w:hAnsi="Calibri Light"/>
                <w:b/>
                <w:sz w:val="22"/>
              </w:rPr>
            </w:pPr>
            <w:r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umowy nr DIN-I</w:t>
            </w:r>
            <w:r w:rsidR="00C62C16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</w:t>
            </w:r>
            <w:r w:rsidR="005C0FC1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I.272……2019</w:t>
            </w:r>
            <w:r w:rsidR="00C54AEC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</w:t>
            </w:r>
            <w:r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na</w:t>
            </w:r>
            <w:r w:rsidR="00C54AEC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</w:t>
            </w:r>
            <w:r w:rsidR="00BE65F6" w:rsidRPr="00F968E9">
              <w:rPr>
                <w:rFonts w:ascii="Calibri Light" w:hAnsi="Calibri Light"/>
                <w:b/>
                <w:sz w:val="22"/>
              </w:rPr>
              <w:t>przebudowę alejek w Parku Plant</w:t>
            </w:r>
            <w:r w:rsidR="00EC3598">
              <w:rPr>
                <w:rFonts w:ascii="Calibri Light" w:hAnsi="Calibri Light"/>
                <w:b/>
                <w:sz w:val="22"/>
              </w:rPr>
              <w:t xml:space="preserve">y od Placu Katyńskiego do ulicy </w:t>
            </w:r>
            <w:r w:rsidR="00BE65F6" w:rsidRPr="00F968E9">
              <w:rPr>
                <w:rFonts w:ascii="Calibri Light" w:hAnsi="Calibri Light"/>
                <w:b/>
                <w:sz w:val="22"/>
              </w:rPr>
              <w:t>Akademickiej wraz z oświetleniem</w:t>
            </w:r>
          </w:p>
          <w:p w:rsidR="00E218C7" w:rsidRPr="00F968E9" w:rsidRDefault="00E218C7" w:rsidP="007E5B12">
            <w:pPr>
              <w:spacing w:line="240" w:lineRule="exact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  <w:p w:rsidR="00EE63BE" w:rsidRPr="00F968E9" w:rsidRDefault="00EE63BE" w:rsidP="007E5B12">
            <w:pPr>
              <w:spacing w:line="240" w:lineRule="exact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  <w:p w:rsidR="000C717D" w:rsidRPr="00F968E9" w:rsidRDefault="000C717D" w:rsidP="007E5B12">
            <w:pPr>
              <w:spacing w:line="240" w:lineRule="exact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:rsidR="000C717D" w:rsidRPr="00F968E9" w:rsidRDefault="000C717D" w:rsidP="007E5B12">
      <w:pPr>
        <w:rPr>
          <w:rFonts w:asciiTheme="majorHAnsi" w:hAnsiTheme="majorHAnsi"/>
          <w:b/>
          <w:bCs/>
          <w:sz w:val="22"/>
          <w:szCs w:val="22"/>
        </w:rPr>
      </w:pPr>
    </w:p>
    <w:p w:rsidR="000C717D" w:rsidRPr="00F968E9" w:rsidRDefault="000C717D" w:rsidP="00EC3598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Będąc należycie upoważnionym i reprezentują</w:t>
      </w:r>
      <w:r w:rsidR="00EC3598">
        <w:rPr>
          <w:rFonts w:asciiTheme="majorHAnsi" w:hAnsiTheme="majorHAnsi"/>
          <w:sz w:val="22"/>
          <w:szCs w:val="22"/>
        </w:rPr>
        <w:t xml:space="preserve">c Podwykonawcę, tj. ……………….………. </w:t>
      </w:r>
      <w:r w:rsidRPr="00F968E9">
        <w:rPr>
          <w:rFonts w:asciiTheme="majorHAnsi" w:hAnsiTheme="majorHAnsi"/>
          <w:sz w:val="22"/>
          <w:szCs w:val="22"/>
        </w:rPr>
        <w:t>z siedzibą w ……………..…, oświadczam, iż wymagalne wynagrodzenie należne Podwykonawcy z tytułu robót, wykonanych  i odebranych przez …………..………. (dalej: Wykonawca) w ramach umowy</w:t>
      </w:r>
      <w:r w:rsidR="003C6843" w:rsidRPr="00F968E9">
        <w:rPr>
          <w:rFonts w:asciiTheme="majorHAnsi" w:hAnsiTheme="majorHAnsi"/>
          <w:sz w:val="22"/>
          <w:szCs w:val="22"/>
        </w:rPr>
        <w:t xml:space="preserve"> </w:t>
      </w:r>
      <w:r w:rsidR="00EC3598">
        <w:rPr>
          <w:rFonts w:asciiTheme="majorHAnsi" w:hAnsiTheme="majorHAnsi"/>
          <w:sz w:val="22"/>
          <w:szCs w:val="22"/>
        </w:rPr>
        <w:t xml:space="preserve">nr ……………………..……. z </w:t>
      </w:r>
      <w:r w:rsidRPr="00F968E9">
        <w:rPr>
          <w:rFonts w:asciiTheme="majorHAnsi" w:hAnsiTheme="majorHAnsi"/>
          <w:sz w:val="22"/>
          <w:szCs w:val="22"/>
        </w:rPr>
        <w:t>dnia …………………………, (dalej: Umowa), zawartych w fakturze</w:t>
      </w:r>
      <w:r w:rsidR="003C6843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nr …………….….. z dni</w:t>
      </w:r>
      <w:r w:rsidR="00EC3598">
        <w:rPr>
          <w:rFonts w:asciiTheme="majorHAnsi" w:hAnsiTheme="majorHAnsi"/>
          <w:sz w:val="22"/>
          <w:szCs w:val="22"/>
        </w:rPr>
        <w:t xml:space="preserve">a …………………. o wartości ………………….. </w:t>
      </w:r>
      <w:r w:rsidRPr="00F968E9">
        <w:rPr>
          <w:rFonts w:asciiTheme="majorHAnsi" w:hAnsiTheme="majorHAnsi"/>
          <w:sz w:val="22"/>
          <w:szCs w:val="22"/>
        </w:rPr>
        <w:t xml:space="preserve">wystawionej za okres od dnia ………………. do dnia …………..……. zostało uregulowane przez Wykonawcę w całości, </w:t>
      </w:r>
      <w:r w:rsidR="003C6843" w:rsidRPr="00F968E9">
        <w:rPr>
          <w:rFonts w:asciiTheme="majorHAnsi" w:hAnsiTheme="majorHAnsi"/>
          <w:sz w:val="22"/>
          <w:szCs w:val="22"/>
        </w:rPr>
        <w:t xml:space="preserve">zgodnie </w:t>
      </w:r>
      <w:r w:rsidRPr="00F968E9">
        <w:rPr>
          <w:rFonts w:asciiTheme="majorHAnsi" w:hAnsiTheme="majorHAnsi"/>
          <w:sz w:val="22"/>
          <w:szCs w:val="22"/>
        </w:rPr>
        <w:t>z postanowieniami Umowy i wyczerpuje wsz</w:t>
      </w:r>
      <w:r w:rsidR="00E95E86" w:rsidRPr="00F968E9">
        <w:rPr>
          <w:rFonts w:asciiTheme="majorHAnsi" w:hAnsiTheme="majorHAnsi"/>
          <w:sz w:val="22"/>
          <w:szCs w:val="22"/>
        </w:rPr>
        <w:t>elkie roszczen</w:t>
      </w:r>
      <w:r w:rsidR="00EC3598">
        <w:rPr>
          <w:rFonts w:asciiTheme="majorHAnsi" w:hAnsiTheme="majorHAnsi"/>
          <w:sz w:val="22"/>
          <w:szCs w:val="22"/>
        </w:rPr>
        <w:t xml:space="preserve">ia Podwykonawcy z </w:t>
      </w:r>
      <w:r w:rsidRPr="00F968E9">
        <w:rPr>
          <w:rFonts w:asciiTheme="majorHAnsi" w:hAnsiTheme="majorHAnsi"/>
          <w:sz w:val="22"/>
          <w:szCs w:val="22"/>
        </w:rPr>
        <w:t>tytułu wymagalnych płatności.</w:t>
      </w:r>
    </w:p>
    <w:p w:rsidR="000C717D" w:rsidRPr="00F968E9" w:rsidRDefault="000C717D" w:rsidP="007E5B1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360" w:lineRule="auto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Oświadczam, iż:</w:t>
      </w:r>
    </w:p>
    <w:p w:rsidR="000C717D" w:rsidRPr="00F968E9" w:rsidRDefault="000C717D" w:rsidP="007E5B12">
      <w:pPr>
        <w:pStyle w:val="Akapitzlist"/>
        <w:numPr>
          <w:ilvl w:val="0"/>
          <w:numId w:val="3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Podwykonawca nie składa zastrzeżeń co do wysokości, terminu, sposobu i zakresu rozliczeń dokonanych pomiędzy Wykonawcą, a Podwykonawcą w ramach zapłaty wymagaln</w:t>
      </w:r>
      <w:r w:rsidR="00E95E86" w:rsidRPr="00F968E9">
        <w:rPr>
          <w:rFonts w:asciiTheme="majorHAnsi" w:hAnsiTheme="majorHAnsi"/>
          <w:sz w:val="22"/>
          <w:szCs w:val="22"/>
        </w:rPr>
        <w:t>ych należności wykonania Umowy.</w:t>
      </w:r>
    </w:p>
    <w:p w:rsidR="000C717D" w:rsidRPr="00F968E9" w:rsidRDefault="000C717D" w:rsidP="007E5B12">
      <w:pPr>
        <w:pStyle w:val="Akapitzlist"/>
        <w:numPr>
          <w:ilvl w:val="0"/>
          <w:numId w:val="3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Na dzień złożenia niniejszego oświadczenia Wykonawca nie zalega względem Podwykonawcy z zapłatą wymagalnego wynagrodzenia z tytułu realizacji Umowy, ani nie przypadają terminy wymagalności jakichkolwiek zobowiązań Wykonawcy wobec Podwykonawcy z tytułu realizacji Umowy.</w:t>
      </w:r>
    </w:p>
    <w:p w:rsidR="000C717D" w:rsidRPr="00F968E9" w:rsidRDefault="000C717D" w:rsidP="007E5B1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EC3598">
      <w:pPr>
        <w:spacing w:line="360" w:lineRule="auto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 załączeniu przekazuję podpisaną za zgodność z oryginałem kopię dowodu zapłaty wynagrodzenia przysługującego Podwykonawcy tytułem wystawionej faktury nr ………………… </w:t>
      </w:r>
    </w:p>
    <w:p w:rsidR="000C717D" w:rsidRPr="00F968E9" w:rsidRDefault="000C717D" w:rsidP="007E5B1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…………………..…………………..………..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(podpis i pieczęć Podwykonawcy)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BE65F6" w:rsidRPr="00F968E9" w:rsidRDefault="00BE65F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br w:type="page"/>
      </w:r>
    </w:p>
    <w:p w:rsidR="000C717D" w:rsidRPr="00F968E9" w:rsidRDefault="00C3378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6</w:t>
      </w:r>
      <w:r w:rsidR="000C717D" w:rsidRPr="00F968E9">
        <w:rPr>
          <w:rFonts w:asciiTheme="majorHAnsi" w:hAnsiTheme="majorHAnsi"/>
          <w:sz w:val="22"/>
          <w:szCs w:val="22"/>
        </w:rPr>
        <w:t xml:space="preserve"> do umowy nr DIN-I</w:t>
      </w:r>
      <w:r w:rsidR="00C62C16" w:rsidRPr="00F968E9">
        <w:rPr>
          <w:rFonts w:asciiTheme="majorHAnsi" w:hAnsiTheme="majorHAnsi"/>
          <w:sz w:val="22"/>
          <w:szCs w:val="22"/>
        </w:rPr>
        <w:t>I</w:t>
      </w:r>
      <w:r w:rsidR="003C6843" w:rsidRPr="00F968E9">
        <w:rPr>
          <w:rFonts w:asciiTheme="majorHAnsi" w:hAnsiTheme="majorHAnsi"/>
          <w:sz w:val="22"/>
          <w:szCs w:val="22"/>
        </w:rPr>
        <w:t>I.272. … .2019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...........................dnia,..............................r.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..............................................</w:t>
      </w:r>
    </w:p>
    <w:p w:rsidR="000C717D" w:rsidRPr="00EC3598" w:rsidRDefault="000C717D" w:rsidP="007E5B12">
      <w:pPr>
        <w:rPr>
          <w:rFonts w:asciiTheme="majorHAnsi" w:hAnsiTheme="majorHAnsi"/>
          <w:i/>
          <w:iCs/>
          <w:sz w:val="22"/>
          <w:szCs w:val="22"/>
        </w:rPr>
      </w:pPr>
      <w:r w:rsidRPr="00EC3598">
        <w:rPr>
          <w:rFonts w:asciiTheme="majorHAnsi" w:hAnsiTheme="majorHAnsi"/>
          <w:i/>
          <w:iCs/>
          <w:sz w:val="22"/>
          <w:szCs w:val="22"/>
        </w:rPr>
        <w:t xml:space="preserve">   ( nazwa podwykonawcy)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pStyle w:val="Nagwek1"/>
      </w:pPr>
      <w:r w:rsidRPr="00F968E9">
        <w:t>KOŃCOWE OŚWIADCZENIE PODWYKONAWCY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3"/>
        <w:gridCol w:w="8774"/>
      </w:tblGrid>
      <w:tr w:rsidR="000C717D" w:rsidRPr="00F968E9" w:rsidTr="000C717D">
        <w:tc>
          <w:tcPr>
            <w:tcW w:w="973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Dotyczy:</w:t>
            </w:r>
          </w:p>
        </w:tc>
        <w:tc>
          <w:tcPr>
            <w:tcW w:w="8774" w:type="dxa"/>
          </w:tcPr>
          <w:p w:rsidR="00E218C7" w:rsidRPr="00F968E9" w:rsidRDefault="000C717D" w:rsidP="007E5B12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umowy nr DIN-</w:t>
            </w:r>
            <w:r w:rsidR="005C0FC1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III.272……2019</w:t>
            </w:r>
            <w:r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na </w:t>
            </w:r>
            <w:r w:rsidR="00BE65F6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przebudowę alejek w Parku</w:t>
            </w:r>
            <w:r w:rsidR="00EC3598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Planty od Placu Katyńskiego do </w:t>
            </w:r>
            <w:r w:rsidR="00BE65F6" w:rsidRPr="00F968E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ulicy Akademickiej wraz z oświetleniem</w:t>
            </w:r>
          </w:p>
          <w:p w:rsidR="000C717D" w:rsidRPr="00F968E9" w:rsidRDefault="000C717D" w:rsidP="007E5B12">
            <w:pPr>
              <w:rPr>
                <w:rFonts w:ascii="Calibri Light" w:hAnsi="Calibri Light"/>
                <w:i/>
                <w:iCs/>
                <w:sz w:val="22"/>
                <w:szCs w:val="22"/>
              </w:rPr>
            </w:pPr>
          </w:p>
          <w:p w:rsidR="000C717D" w:rsidRPr="00F968E9" w:rsidRDefault="000C717D" w:rsidP="007E5B12">
            <w:pPr>
              <w:spacing w:line="240" w:lineRule="exact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</w:tc>
      </w:tr>
    </w:tbl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EC3598">
      <w:pPr>
        <w:spacing w:line="276" w:lineRule="auto"/>
        <w:ind w:firstLine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Będąc należycie upoważnionym i reprezentują</w:t>
      </w:r>
      <w:r w:rsidR="00EC3598">
        <w:rPr>
          <w:rFonts w:asciiTheme="majorHAnsi" w:hAnsiTheme="majorHAnsi"/>
          <w:sz w:val="22"/>
          <w:szCs w:val="22"/>
        </w:rPr>
        <w:t xml:space="preserve">c Podwykonawcę, tj. ……………….………. </w:t>
      </w:r>
      <w:r w:rsidRPr="00F968E9">
        <w:rPr>
          <w:rFonts w:asciiTheme="majorHAnsi" w:hAnsiTheme="majorHAnsi"/>
          <w:sz w:val="22"/>
          <w:szCs w:val="22"/>
        </w:rPr>
        <w:t>z siedzibą w …………………, oświadczam, iż</w:t>
      </w:r>
      <w:r w:rsidR="00C54AEC" w:rsidRPr="00F968E9">
        <w:rPr>
          <w:rFonts w:asciiTheme="majorHAnsi" w:hAnsiTheme="majorHAnsi"/>
          <w:sz w:val="22"/>
          <w:szCs w:val="22"/>
        </w:rPr>
        <w:t xml:space="preserve"> </w:t>
      </w:r>
      <w:r w:rsidRPr="00F968E9">
        <w:rPr>
          <w:rFonts w:asciiTheme="majorHAnsi" w:hAnsiTheme="majorHAnsi"/>
          <w:sz w:val="22"/>
          <w:szCs w:val="22"/>
        </w:rPr>
        <w:t>wynagrodzenie należne Podwykonawcy z tytułu wykonania i odebrania przez …………..………. (dal</w:t>
      </w:r>
      <w:r w:rsidR="00EC3598">
        <w:rPr>
          <w:rFonts w:asciiTheme="majorHAnsi" w:hAnsiTheme="majorHAnsi"/>
          <w:sz w:val="22"/>
          <w:szCs w:val="22"/>
        </w:rPr>
        <w:t xml:space="preserve">ej: Wykonawca) przedmiotu umowy </w:t>
      </w:r>
      <w:r w:rsidRPr="00F968E9">
        <w:rPr>
          <w:rFonts w:asciiTheme="majorHAnsi" w:hAnsiTheme="majorHAnsi"/>
          <w:sz w:val="22"/>
          <w:szCs w:val="22"/>
        </w:rPr>
        <w:t>nr ………………………. z dnia …………………………, (dalej: Umowa), zostało uregulowane przez Wykonawcę w całości, zgodnie z postanowieniami Umowy i wyczerpuje wszelkie roszczenia Podwykonawcy z tytułu jej realizacji.</w:t>
      </w:r>
    </w:p>
    <w:p w:rsidR="000C717D" w:rsidRPr="00F968E9" w:rsidRDefault="000C717D" w:rsidP="007E5B12">
      <w:pPr>
        <w:spacing w:line="276" w:lineRule="auto"/>
        <w:ind w:firstLine="709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EC3598">
      <w:pPr>
        <w:spacing w:line="276" w:lineRule="auto"/>
        <w:ind w:firstLine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związku z powyższym Zamawiający tj. Miasto Białystok nie posiada żadnych zobowiązań wobec Podwykonawcy, a Podwykonawca nieodwołalnie i bezwarunkowo zrzeka się i zobowiązuje nie podnosić żadnych roszczeń z tytułu Umowy w stosunku do Zamawiającego, zarówno obecnie jak i w przyszłości.</w:t>
      </w:r>
    </w:p>
    <w:p w:rsidR="000C717D" w:rsidRPr="00F968E9" w:rsidRDefault="000C717D" w:rsidP="007E5B12">
      <w:pPr>
        <w:spacing w:line="276" w:lineRule="auto"/>
        <w:ind w:firstLine="709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ind w:firstLine="709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załączeniu przekazuję podpisaną za zgodność z oryginałem kopię dowodu zapłaty wynagrodzenia przysługującego Podwykonawcy tytułem wystawionej faktury końcowej (i ostatecznej) nr ………………… z dnia ………………… o wartości ………………………..</w:t>
      </w: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EC3598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………………..…………………..………..</w:t>
      </w:r>
    </w:p>
    <w:p w:rsidR="000C717D" w:rsidRPr="00F968E9" w:rsidRDefault="000C717D" w:rsidP="00EC3598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(podpis i pieczęć Podwykonawcy)</w:t>
      </w: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637259" w:rsidRPr="00F968E9" w:rsidRDefault="00637259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637259" w:rsidRPr="00F968E9" w:rsidRDefault="00637259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637259" w:rsidRPr="00F968E9" w:rsidRDefault="00637259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EC3598" w:rsidRDefault="00EC3598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C3378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7</w:t>
      </w:r>
      <w:r w:rsidR="000C717D" w:rsidRPr="00F968E9">
        <w:rPr>
          <w:rFonts w:asciiTheme="majorHAnsi" w:hAnsiTheme="majorHAnsi"/>
          <w:sz w:val="22"/>
          <w:szCs w:val="22"/>
        </w:rPr>
        <w:t xml:space="preserve"> do umowy nr DIN-I</w:t>
      </w:r>
      <w:r w:rsidR="00C62C16" w:rsidRPr="00F968E9">
        <w:rPr>
          <w:rFonts w:asciiTheme="majorHAnsi" w:hAnsiTheme="majorHAnsi"/>
          <w:sz w:val="22"/>
          <w:szCs w:val="22"/>
        </w:rPr>
        <w:t>I</w:t>
      </w:r>
      <w:r w:rsidR="000C717D" w:rsidRPr="00F968E9">
        <w:rPr>
          <w:rFonts w:asciiTheme="majorHAnsi" w:hAnsiTheme="majorHAnsi"/>
          <w:sz w:val="22"/>
          <w:szCs w:val="22"/>
        </w:rPr>
        <w:t xml:space="preserve">I.272. </w:t>
      </w:r>
      <w:r w:rsidR="00927FDD" w:rsidRPr="00F968E9">
        <w:rPr>
          <w:rFonts w:asciiTheme="majorHAnsi" w:hAnsiTheme="majorHAnsi"/>
          <w:sz w:val="22"/>
          <w:szCs w:val="22"/>
        </w:rPr>
        <w:t>… .2019</w:t>
      </w: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b/>
          <w:sz w:val="22"/>
          <w:szCs w:val="22"/>
        </w:rPr>
        <w:t xml:space="preserve">Budowa: </w:t>
      </w:r>
      <w:r w:rsidR="00927FDD" w:rsidRPr="00F968E9">
        <w:rPr>
          <w:rFonts w:asciiTheme="majorHAnsi" w:hAnsiTheme="majorHAnsi"/>
          <w:bCs/>
          <w:i/>
          <w:iCs/>
          <w:sz w:val="22"/>
          <w:szCs w:val="22"/>
        </w:rPr>
        <w:t>umowa nr DIN-III.272………2019</w:t>
      </w:r>
      <w:r w:rsidRPr="00F968E9">
        <w:rPr>
          <w:rFonts w:asciiTheme="majorHAnsi" w:hAnsiTheme="majorHAnsi"/>
          <w:bCs/>
          <w:i/>
          <w:iCs/>
          <w:sz w:val="22"/>
          <w:szCs w:val="22"/>
        </w:rPr>
        <w:t xml:space="preserve"> z dnia …………………….. 201</w:t>
      </w:r>
      <w:r w:rsidR="003C6843" w:rsidRPr="00F968E9">
        <w:rPr>
          <w:rFonts w:asciiTheme="majorHAnsi" w:hAnsiTheme="majorHAnsi"/>
          <w:bCs/>
          <w:i/>
          <w:iCs/>
          <w:sz w:val="22"/>
          <w:szCs w:val="22"/>
        </w:rPr>
        <w:t>9</w:t>
      </w:r>
      <w:r w:rsidRPr="00F968E9">
        <w:rPr>
          <w:rFonts w:asciiTheme="majorHAnsi" w:hAnsiTheme="majorHAnsi"/>
          <w:bCs/>
          <w:i/>
          <w:iCs/>
          <w:sz w:val="22"/>
          <w:szCs w:val="22"/>
        </w:rPr>
        <w:t>r.</w:t>
      </w:r>
    </w:p>
    <w:p w:rsidR="000C717D" w:rsidRPr="00F968E9" w:rsidRDefault="000C717D" w:rsidP="007E5B12">
      <w:pPr>
        <w:rPr>
          <w:rFonts w:asciiTheme="majorHAnsi" w:hAnsiTheme="majorHAnsi"/>
          <w:b/>
          <w:sz w:val="22"/>
          <w:szCs w:val="22"/>
        </w:rPr>
      </w:pPr>
    </w:p>
    <w:p w:rsidR="00E218C7" w:rsidRPr="00F968E9" w:rsidRDefault="000C717D" w:rsidP="007E5B12">
      <w:pPr>
        <w:rPr>
          <w:rFonts w:ascii="Calibri Light" w:eastAsiaTheme="minorHAnsi" w:hAnsi="Calibri Light" w:cstheme="minorBidi"/>
          <w:b/>
          <w:bCs/>
          <w:iCs/>
          <w:sz w:val="22"/>
          <w:szCs w:val="22"/>
          <w:lang w:eastAsia="en-US"/>
        </w:rPr>
      </w:pPr>
      <w:r w:rsidRPr="00F968E9">
        <w:rPr>
          <w:rFonts w:asciiTheme="majorHAnsi" w:hAnsiTheme="majorHAnsi"/>
          <w:b/>
          <w:sz w:val="22"/>
          <w:szCs w:val="22"/>
        </w:rPr>
        <w:t>Obiekt:</w:t>
      </w:r>
      <w:r w:rsidRPr="00F968E9">
        <w:rPr>
          <w:rFonts w:ascii="Calibri Light" w:eastAsiaTheme="minorHAnsi" w:hAnsi="Calibri Light" w:cstheme="minorBidi"/>
          <w:b/>
          <w:sz w:val="22"/>
          <w:szCs w:val="22"/>
          <w:lang w:eastAsia="en-US"/>
        </w:rPr>
        <w:t xml:space="preserve"> </w:t>
      </w:r>
      <w:r w:rsidR="00BE65F6" w:rsidRPr="00F968E9">
        <w:rPr>
          <w:rFonts w:ascii="Calibri Light" w:eastAsiaTheme="minorHAnsi" w:hAnsi="Calibri Light" w:cstheme="minorBidi"/>
          <w:b/>
          <w:bCs/>
          <w:iCs/>
          <w:sz w:val="22"/>
          <w:szCs w:val="22"/>
          <w:lang w:eastAsia="en-US"/>
        </w:rPr>
        <w:t>.............................................................................</w:t>
      </w:r>
    </w:p>
    <w:p w:rsidR="000C717D" w:rsidRPr="00F968E9" w:rsidRDefault="000C717D" w:rsidP="007E5B12">
      <w:pPr>
        <w:rPr>
          <w:rFonts w:asciiTheme="majorHAnsi" w:hAnsiTheme="majorHAnsi"/>
          <w:b/>
          <w:sz w:val="22"/>
          <w:szCs w:val="22"/>
        </w:rPr>
      </w:pPr>
    </w:p>
    <w:p w:rsidR="000C717D" w:rsidRPr="00F968E9" w:rsidRDefault="000C717D" w:rsidP="00EC3598">
      <w:pPr>
        <w:pStyle w:val="Nagwek1"/>
      </w:pPr>
      <w:r w:rsidRPr="00F968E9">
        <w:t>PROTOKÓŁ ODBIORU WYKONANYCH ROBÓT - WZÓR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Prowadzonych w okresie od dnia ……………  do dnia ……………………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sporządzony dnia ……….  przy udziale przedstawicieli:</w:t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Inwestor: ………………………………………………………                         </w:t>
      </w:r>
    </w:p>
    <w:p w:rsidR="000C717D" w:rsidRPr="00F968E9" w:rsidRDefault="000C717D" w:rsidP="007E5B12">
      <w:pPr>
        <w:tabs>
          <w:tab w:val="left" w:pos="3969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…………………………………….</w:t>
      </w:r>
      <w:r w:rsidRPr="00F968E9">
        <w:rPr>
          <w:rFonts w:asciiTheme="majorHAnsi" w:hAnsiTheme="majorHAnsi"/>
          <w:sz w:val="22"/>
          <w:szCs w:val="22"/>
        </w:rPr>
        <w:tab/>
        <w:t>- in</w:t>
      </w:r>
      <w:r w:rsidR="00DE455B" w:rsidRPr="00F968E9">
        <w:rPr>
          <w:rFonts w:asciiTheme="majorHAnsi" w:hAnsiTheme="majorHAnsi"/>
          <w:sz w:val="22"/>
          <w:szCs w:val="22"/>
        </w:rPr>
        <w:t>spektor nadzoru branża budowlana</w:t>
      </w:r>
    </w:p>
    <w:p w:rsidR="000C717D" w:rsidRPr="00F968E9" w:rsidRDefault="000C717D" w:rsidP="007E5B12">
      <w:pPr>
        <w:tabs>
          <w:tab w:val="left" w:pos="3969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Generalny Wykonawca: </w:t>
      </w:r>
      <w:r w:rsidRPr="00F968E9">
        <w:rPr>
          <w:rFonts w:asciiTheme="majorHAnsi" w:hAnsiTheme="majorHAnsi"/>
          <w:sz w:val="22"/>
          <w:szCs w:val="22"/>
        </w:rPr>
        <w:tab/>
      </w:r>
    </w:p>
    <w:p w:rsidR="000C717D" w:rsidRPr="00F968E9" w:rsidRDefault="000C717D" w:rsidP="007E5B12">
      <w:pPr>
        <w:tabs>
          <w:tab w:val="left" w:pos="3969"/>
        </w:tabs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……………………………………….</w:t>
      </w:r>
      <w:r w:rsidRPr="00F968E9">
        <w:rPr>
          <w:rFonts w:asciiTheme="majorHAnsi" w:hAnsiTheme="majorHAnsi"/>
          <w:sz w:val="22"/>
          <w:szCs w:val="22"/>
        </w:rPr>
        <w:tab/>
        <w:t>-  kierownik budowy</w:t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  <w:r w:rsidRPr="00F968E9">
        <w:rPr>
          <w:rFonts w:asciiTheme="majorHAnsi" w:hAnsiTheme="majorHAnsi"/>
          <w:sz w:val="22"/>
          <w:szCs w:val="22"/>
        </w:rPr>
        <w:tab/>
      </w:r>
    </w:p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Komisja stwierdza co następuje:</w:t>
      </w:r>
    </w:p>
    <w:p w:rsidR="000C717D" w:rsidRPr="00F968E9" w:rsidRDefault="000C717D" w:rsidP="007E5B12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Zakres wykonanych robót objętych niniejszym protokołem zgodny z umową i kosztorysami ofertowymi.</w:t>
      </w:r>
    </w:p>
    <w:p w:rsidR="000C717D" w:rsidRPr="00F968E9" w:rsidRDefault="000C717D" w:rsidP="007E5B12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Na podstawie niniejszego protokołu odebrano następujące rodzaje robót: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278"/>
        <w:gridCol w:w="1699"/>
        <w:gridCol w:w="2024"/>
        <w:gridCol w:w="1559"/>
        <w:gridCol w:w="1418"/>
      </w:tblGrid>
      <w:tr w:rsidR="00E95E86" w:rsidRPr="00F968E9" w:rsidTr="00EC3598">
        <w:trPr>
          <w:trHeight w:val="1200"/>
        </w:trPr>
        <w:tc>
          <w:tcPr>
            <w:tcW w:w="515" w:type="dxa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  <w:r w:rsidRPr="00F968E9">
              <w:rPr>
                <w:rFonts w:asciiTheme="majorHAnsi" w:hAnsiTheme="majorHAnsi"/>
                <w:sz w:val="22"/>
                <w:szCs w:val="22"/>
              </w:rPr>
              <w:t>Nr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  <w:r w:rsidRPr="00F968E9">
              <w:rPr>
                <w:rFonts w:asciiTheme="majorHAnsi" w:hAnsiTheme="majorHAnsi"/>
                <w:sz w:val="22"/>
                <w:szCs w:val="22"/>
              </w:rPr>
              <w:t>Nazwa rodzajów robót lub asortymentów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  <w:r w:rsidRPr="00F968E9">
              <w:rPr>
                <w:rFonts w:asciiTheme="majorHAnsi" w:hAnsiTheme="majorHAnsi"/>
                <w:sz w:val="22"/>
                <w:szCs w:val="22"/>
              </w:rPr>
              <w:t>Wartość</w:t>
            </w:r>
            <w:r w:rsidR="00EC35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968E9">
              <w:rPr>
                <w:rFonts w:asciiTheme="majorHAnsi" w:hAnsiTheme="majorHAnsi"/>
                <w:sz w:val="22"/>
                <w:szCs w:val="22"/>
              </w:rPr>
              <w:t>według  kosztorysu wykonawczego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  <w:r w:rsidRPr="00F968E9">
              <w:rPr>
                <w:rFonts w:asciiTheme="majorHAnsi" w:hAnsiTheme="majorHAnsi"/>
                <w:sz w:val="22"/>
                <w:szCs w:val="22"/>
              </w:rPr>
              <w:t>Potrącono</w:t>
            </w:r>
            <w:r w:rsidRPr="00F968E9">
              <w:rPr>
                <w:rFonts w:asciiTheme="majorHAnsi" w:hAnsiTheme="majorHAnsi"/>
                <w:sz w:val="22"/>
                <w:szCs w:val="22"/>
              </w:rPr>
              <w:br/>
              <w:t>w kosztorysie wykonawczym z tytułu wad trwałych</w:t>
            </w:r>
          </w:p>
        </w:tc>
        <w:tc>
          <w:tcPr>
            <w:tcW w:w="1559" w:type="dxa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  <w:r w:rsidRPr="00F968E9">
              <w:rPr>
                <w:rFonts w:asciiTheme="majorHAnsi" w:hAnsiTheme="majorHAnsi"/>
                <w:sz w:val="22"/>
                <w:szCs w:val="22"/>
              </w:rPr>
              <w:t>Jakość wykonanych robót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C717D" w:rsidRPr="00F968E9" w:rsidRDefault="00EC3598" w:rsidP="007E5B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Uwagi </w:t>
            </w:r>
            <w:r w:rsidR="000C717D" w:rsidRPr="00F968E9">
              <w:rPr>
                <w:rFonts w:asciiTheme="majorHAnsi" w:hAnsiTheme="majorHAnsi"/>
                <w:sz w:val="22"/>
                <w:szCs w:val="22"/>
              </w:rPr>
              <w:t>i zastrzeżenia stron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5E86" w:rsidRPr="00F968E9" w:rsidTr="00EC3598">
        <w:tc>
          <w:tcPr>
            <w:tcW w:w="515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C717D" w:rsidRPr="00F968E9" w:rsidRDefault="000C717D" w:rsidP="007E5B1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i/>
                <w:iCs/>
                <w:sz w:val="22"/>
                <w:szCs w:val="22"/>
              </w:rPr>
              <w:t>6</w:t>
            </w:r>
          </w:p>
        </w:tc>
      </w:tr>
      <w:tr w:rsidR="00E95E86" w:rsidRPr="00F968E9" w:rsidTr="00EC3598">
        <w:trPr>
          <w:trHeight w:val="341"/>
        </w:trPr>
        <w:tc>
          <w:tcPr>
            <w:tcW w:w="515" w:type="dxa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  <w:r w:rsidRPr="00F968E9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9" w:type="dxa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24" w:type="dxa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C717D" w:rsidRPr="00F968E9" w:rsidRDefault="000C717D" w:rsidP="007E5B12">
      <w:pPr>
        <w:rPr>
          <w:rFonts w:asciiTheme="majorHAnsi" w:hAnsiTheme="majorHAnsi"/>
          <w:sz w:val="22"/>
          <w:szCs w:val="22"/>
        </w:rPr>
      </w:pPr>
    </w:p>
    <w:p w:rsidR="000C717D" w:rsidRPr="00F968E9" w:rsidRDefault="000C717D" w:rsidP="007E5B12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Roboty ujęte w kolumnach 1-5 zostały wykonane zgodnie z umową  (projektem i kosztorysem).</w:t>
      </w:r>
    </w:p>
    <w:p w:rsidR="000C717D" w:rsidRPr="00F968E9" w:rsidRDefault="000C717D" w:rsidP="007E5B12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Ogólny stan i wartość robót wykonanych na dzień sporządzenia protokołu określa zestawienie wartości robót wykonanych od początku budowy, podane w ust. 5.</w:t>
      </w:r>
    </w:p>
    <w:p w:rsidR="000C717D" w:rsidRPr="00F968E9" w:rsidRDefault="000C717D" w:rsidP="007E5B12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Zestawienie wartości wykonanych robót.</w:t>
      </w:r>
    </w:p>
    <w:p w:rsidR="000C717D" w:rsidRPr="00F968E9" w:rsidRDefault="000C717D" w:rsidP="007E5B12">
      <w:pPr>
        <w:ind w:left="357"/>
        <w:rPr>
          <w:rFonts w:asciiTheme="majorHAnsi" w:hAnsiTheme="majorHAnsi"/>
          <w:sz w:val="22"/>
          <w:szCs w:val="22"/>
        </w:rPr>
      </w:pPr>
    </w:p>
    <w:tbl>
      <w:tblPr>
        <w:tblW w:w="9183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414"/>
        <w:gridCol w:w="1560"/>
        <w:gridCol w:w="1559"/>
        <w:gridCol w:w="1559"/>
        <w:gridCol w:w="1559"/>
      </w:tblGrid>
      <w:tr w:rsidR="00E95E86" w:rsidRPr="00F968E9" w:rsidTr="004861BB">
        <w:trPr>
          <w:trHeight w:val="903"/>
        </w:trPr>
        <w:tc>
          <w:tcPr>
            <w:tcW w:w="532" w:type="dxa"/>
            <w:shd w:val="clear" w:color="auto" w:fill="auto"/>
            <w:noWrap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Rodzaje robót, asortymenty, elementy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Wartość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według kosztorysu wykonawczego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Wartość robót od początku budowy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Wartość robót wykonanych</w:t>
            </w:r>
            <w:r w:rsidR="00EC35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według poprzedniego protokołu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Wartość robót wykonanych</w:t>
            </w:r>
            <w:r w:rsidR="00EC35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w okresie rozliczeniowym</w:t>
            </w:r>
          </w:p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95E86" w:rsidRPr="00F968E9" w:rsidTr="004861BB">
        <w:trPr>
          <w:trHeight w:val="257"/>
        </w:trPr>
        <w:tc>
          <w:tcPr>
            <w:tcW w:w="532" w:type="dxa"/>
            <w:shd w:val="clear" w:color="auto" w:fill="auto"/>
            <w:noWrap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C717D" w:rsidRPr="00F968E9" w:rsidRDefault="000C717D" w:rsidP="007E5B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5E86" w:rsidRPr="00F968E9" w:rsidTr="004861BB">
        <w:trPr>
          <w:trHeight w:val="261"/>
        </w:trPr>
        <w:tc>
          <w:tcPr>
            <w:tcW w:w="532" w:type="dxa"/>
            <w:shd w:val="clear" w:color="auto" w:fill="auto"/>
            <w:noWrap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95E86" w:rsidRPr="00F968E9" w:rsidTr="004861BB">
        <w:trPr>
          <w:trHeight w:val="266"/>
        </w:trPr>
        <w:tc>
          <w:tcPr>
            <w:tcW w:w="532" w:type="dxa"/>
            <w:shd w:val="clear" w:color="auto" w:fill="auto"/>
            <w:noWrap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0C717D" w:rsidRPr="00F968E9" w:rsidTr="004861BB">
        <w:trPr>
          <w:trHeight w:val="127"/>
        </w:trPr>
        <w:tc>
          <w:tcPr>
            <w:tcW w:w="532" w:type="dxa"/>
            <w:shd w:val="clear" w:color="auto" w:fill="auto"/>
            <w:noWrap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8E9">
              <w:rPr>
                <w:rFonts w:asciiTheme="majorHAnsi" w:hAnsiTheme="majorHAnsi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717D" w:rsidRPr="00F968E9" w:rsidRDefault="000C717D" w:rsidP="007E5B1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EC3598" w:rsidRDefault="00EC3598" w:rsidP="007E5B12">
      <w:pPr>
        <w:rPr>
          <w:rFonts w:asciiTheme="majorHAnsi" w:hAnsiTheme="majorHAnsi"/>
          <w:sz w:val="22"/>
          <w:szCs w:val="22"/>
        </w:rPr>
      </w:pPr>
    </w:p>
    <w:p w:rsidR="00EC3598" w:rsidRDefault="00EC3598" w:rsidP="007E5B12">
      <w:pPr>
        <w:rPr>
          <w:rFonts w:asciiTheme="majorHAnsi" w:hAnsiTheme="majorHAnsi"/>
          <w:sz w:val="22"/>
          <w:szCs w:val="22"/>
        </w:rPr>
      </w:pPr>
    </w:p>
    <w:p w:rsidR="000C717D" w:rsidRDefault="000C717D" w:rsidP="007E5B12">
      <w:pPr>
        <w:rPr>
          <w:rFonts w:asciiTheme="majorHAnsi" w:hAnsiTheme="majorHAnsi"/>
        </w:rPr>
      </w:pPr>
      <w:r w:rsidRPr="00F968E9">
        <w:rPr>
          <w:rFonts w:asciiTheme="majorHAnsi" w:hAnsiTheme="majorHAnsi"/>
        </w:rPr>
        <w:t>Inspektor nadzoru                                                       Kierownik budowy</w:t>
      </w:r>
    </w:p>
    <w:p w:rsidR="00EC3598" w:rsidRDefault="00EC3598" w:rsidP="007E5B12">
      <w:pPr>
        <w:rPr>
          <w:rFonts w:asciiTheme="majorHAnsi" w:hAnsiTheme="majorHAnsi"/>
        </w:rPr>
      </w:pPr>
    </w:p>
    <w:p w:rsidR="00EC3598" w:rsidRPr="00F968E9" w:rsidRDefault="00EC3598" w:rsidP="007E5B12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                                 ………………………………………………</w:t>
      </w:r>
    </w:p>
    <w:p w:rsidR="00927FDD" w:rsidRPr="00F968E9" w:rsidRDefault="00927FDD" w:rsidP="007E5B12">
      <w:pPr>
        <w:rPr>
          <w:rFonts w:asciiTheme="majorHAnsi" w:hAnsiTheme="majorHAnsi"/>
        </w:rPr>
      </w:pPr>
    </w:p>
    <w:p w:rsidR="00927FDD" w:rsidRPr="00F968E9" w:rsidRDefault="00927FDD" w:rsidP="007E5B12">
      <w:pPr>
        <w:rPr>
          <w:rFonts w:asciiTheme="majorHAnsi" w:hAnsiTheme="majorHAnsi"/>
        </w:rPr>
      </w:pPr>
    </w:p>
    <w:p w:rsidR="00EC3598" w:rsidRDefault="00EC3598" w:rsidP="007E5B12">
      <w:pPr>
        <w:rPr>
          <w:rFonts w:asciiTheme="majorHAnsi" w:hAnsiTheme="majorHAnsi"/>
        </w:rPr>
      </w:pPr>
    </w:p>
    <w:p w:rsidR="00EC3598" w:rsidRDefault="00EC3598" w:rsidP="007E5B12">
      <w:pPr>
        <w:rPr>
          <w:rFonts w:asciiTheme="majorHAnsi" w:hAnsiTheme="majorHAnsi"/>
        </w:rPr>
      </w:pPr>
    </w:p>
    <w:p w:rsidR="000C717D" w:rsidRPr="00F968E9" w:rsidRDefault="00927FDD" w:rsidP="007E5B12">
      <w:pPr>
        <w:rPr>
          <w:rFonts w:asciiTheme="majorHAnsi" w:hAnsiTheme="majorHAnsi"/>
        </w:rPr>
      </w:pPr>
      <w:r w:rsidRPr="00F968E9">
        <w:rPr>
          <w:rFonts w:asciiTheme="majorHAnsi" w:hAnsiTheme="majorHAnsi"/>
        </w:rPr>
        <w:t xml:space="preserve">Data: </w:t>
      </w:r>
      <w:r w:rsidR="000C717D" w:rsidRPr="00F968E9">
        <w:rPr>
          <w:rFonts w:asciiTheme="majorHAnsi" w:hAnsiTheme="majorHAnsi"/>
        </w:rPr>
        <w:t xml:space="preserve"> …………………………………                                     </w:t>
      </w:r>
      <w:r w:rsidRPr="00F968E9">
        <w:rPr>
          <w:rFonts w:asciiTheme="majorHAnsi" w:hAnsiTheme="majorHAnsi"/>
        </w:rPr>
        <w:t xml:space="preserve">            </w:t>
      </w:r>
    </w:p>
    <w:p w:rsidR="000C717D" w:rsidRPr="00F968E9" w:rsidRDefault="000C717D" w:rsidP="007E5B12">
      <w:pPr>
        <w:contextualSpacing/>
        <w:rPr>
          <w:rFonts w:asciiTheme="majorHAnsi" w:hAnsiTheme="majorHAnsi"/>
          <w:sz w:val="22"/>
          <w:szCs w:val="22"/>
        </w:rPr>
      </w:pPr>
    </w:p>
    <w:p w:rsidR="00EC3598" w:rsidRDefault="00EC3598" w:rsidP="007E5B12">
      <w:pPr>
        <w:rPr>
          <w:rFonts w:asciiTheme="majorHAnsi" w:hAnsiTheme="majorHAnsi"/>
          <w:b/>
          <w:sz w:val="22"/>
          <w:szCs w:val="22"/>
        </w:rPr>
      </w:pPr>
    </w:p>
    <w:p w:rsidR="00C33786" w:rsidRPr="00F968E9" w:rsidRDefault="00C33786" w:rsidP="007E5B12">
      <w:pPr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lastRenderedPageBreak/>
        <w:t>Załącznik nr 8 do umowy nr DIN-III.272. … .2019</w:t>
      </w:r>
    </w:p>
    <w:p w:rsidR="00C33786" w:rsidRPr="00F968E9" w:rsidRDefault="00C33786" w:rsidP="007E5B12">
      <w:pPr>
        <w:rPr>
          <w:rFonts w:ascii="Calibri Light" w:hAnsi="Calibri Light"/>
          <w:sz w:val="22"/>
          <w:szCs w:val="22"/>
        </w:rPr>
      </w:pPr>
    </w:p>
    <w:p w:rsidR="00C33786" w:rsidRPr="00F968E9" w:rsidRDefault="00C33786" w:rsidP="007E5B12">
      <w:pPr>
        <w:rPr>
          <w:rFonts w:ascii="Calibri Light" w:hAnsi="Calibri Light"/>
          <w:sz w:val="22"/>
          <w:szCs w:val="22"/>
        </w:rPr>
      </w:pPr>
    </w:p>
    <w:p w:rsidR="00C33786" w:rsidRPr="00F968E9" w:rsidRDefault="00C33786" w:rsidP="007E5B12">
      <w:pPr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b/>
          <w:sz w:val="22"/>
          <w:szCs w:val="22"/>
          <w:u w:val="single"/>
        </w:rPr>
        <w:t>Lista dokumentów odbiorowych:</w:t>
      </w:r>
    </w:p>
    <w:p w:rsidR="00C33786" w:rsidRPr="00F968E9" w:rsidRDefault="00C33786" w:rsidP="007E5B12">
      <w:pPr>
        <w:pStyle w:val="Akapitzlist"/>
        <w:numPr>
          <w:ilvl w:val="0"/>
          <w:numId w:val="45"/>
        </w:numPr>
        <w:spacing w:after="160" w:line="259" w:lineRule="auto"/>
        <w:rPr>
          <w:rFonts w:ascii="Calibri Light" w:hAnsi="Calibri Light"/>
          <w:bCs/>
          <w:sz w:val="22"/>
          <w:szCs w:val="22"/>
        </w:rPr>
      </w:pPr>
      <w:r w:rsidRPr="00F968E9">
        <w:rPr>
          <w:rFonts w:ascii="Calibri Light" w:hAnsi="Calibri Light"/>
          <w:bCs/>
          <w:sz w:val="22"/>
          <w:szCs w:val="22"/>
        </w:rPr>
        <w:t>branży budowlanej - załącznik nr 1 a</w:t>
      </w:r>
    </w:p>
    <w:p w:rsidR="00C33786" w:rsidRPr="00F968E9" w:rsidRDefault="00C33786" w:rsidP="007E5B12">
      <w:pPr>
        <w:pStyle w:val="Akapitzlist"/>
        <w:numPr>
          <w:ilvl w:val="0"/>
          <w:numId w:val="45"/>
        </w:numPr>
        <w:spacing w:after="160" w:line="259" w:lineRule="auto"/>
        <w:rPr>
          <w:rFonts w:ascii="Calibri Light" w:hAnsi="Calibri Light"/>
          <w:bCs/>
          <w:sz w:val="22"/>
          <w:szCs w:val="22"/>
        </w:rPr>
      </w:pPr>
      <w:r w:rsidRPr="00F968E9">
        <w:rPr>
          <w:rFonts w:ascii="Calibri Light" w:hAnsi="Calibri Light"/>
          <w:bCs/>
          <w:sz w:val="22"/>
          <w:szCs w:val="22"/>
        </w:rPr>
        <w:t>branży sanitarnej - załącznik nr 1 b</w:t>
      </w:r>
    </w:p>
    <w:p w:rsidR="00C33786" w:rsidRPr="00F968E9" w:rsidRDefault="00C33786" w:rsidP="007E5B12">
      <w:pPr>
        <w:pStyle w:val="Akapitzlist"/>
        <w:numPr>
          <w:ilvl w:val="0"/>
          <w:numId w:val="45"/>
        </w:numPr>
        <w:spacing w:after="160" w:line="259" w:lineRule="auto"/>
        <w:rPr>
          <w:rFonts w:ascii="Calibri Light" w:hAnsi="Calibri Light"/>
          <w:bCs/>
          <w:sz w:val="22"/>
          <w:szCs w:val="22"/>
        </w:rPr>
      </w:pPr>
      <w:r w:rsidRPr="00F968E9">
        <w:rPr>
          <w:rFonts w:ascii="Calibri Light" w:hAnsi="Calibri Light"/>
          <w:bCs/>
          <w:sz w:val="22"/>
          <w:szCs w:val="22"/>
        </w:rPr>
        <w:t>branży elektrycznej - załącznik nr 1 c</w:t>
      </w:r>
    </w:p>
    <w:p w:rsidR="00C33786" w:rsidRPr="00F968E9" w:rsidRDefault="00C33786" w:rsidP="007E5B12">
      <w:pPr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b/>
          <w:sz w:val="22"/>
          <w:szCs w:val="22"/>
          <w:u w:val="single"/>
        </w:rPr>
        <w:t xml:space="preserve">Załącznik 1a - Roboty budowlane: 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ind w:left="284" w:hanging="218"/>
        <w:rPr>
          <w:rFonts w:ascii="Calibri Light" w:hAnsi="Calibri Light"/>
          <w:b/>
          <w:strike/>
          <w:sz w:val="22"/>
          <w:szCs w:val="22"/>
          <w:u w:val="single"/>
        </w:rPr>
      </w:pPr>
      <w:r w:rsidRPr="00F968E9">
        <w:rPr>
          <w:rFonts w:ascii="Calibri Light" w:hAnsi="Calibri Light"/>
          <w:sz w:val="22"/>
          <w:szCs w:val="22"/>
        </w:rPr>
        <w:t xml:space="preserve"> inwentaryzacja geodezyjna powykonawcza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sz w:val="22"/>
          <w:szCs w:val="22"/>
        </w:rPr>
        <w:t>badanie czystości powietrza (w przypadku wystąpienia zanieczyszczeń stężenie średniodobowe poniżej stężenia dopuszczalnego)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sz w:val="22"/>
          <w:szCs w:val="22"/>
        </w:rPr>
        <w:t>protokół kominiarski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sz w:val="22"/>
          <w:szCs w:val="22"/>
        </w:rPr>
        <w:t>decyzje zezwalające na eksploatację urządzeń technicznych objętych dozorem technicznym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sz w:val="22"/>
          <w:szCs w:val="22"/>
        </w:rPr>
        <w:t xml:space="preserve">mapa nasadzeń zastępczych zgodnie z wydanymi decyzjami z opisem </w:t>
      </w:r>
      <w:r w:rsidR="00EC3598">
        <w:rPr>
          <w:rFonts w:ascii="Calibri Light" w:hAnsi="Calibri Light"/>
          <w:sz w:val="22"/>
          <w:szCs w:val="22"/>
        </w:rPr>
        <w:t xml:space="preserve">rodzaju i obwodu na wys. 100 cm </w:t>
      </w:r>
      <w:r w:rsidRPr="00F968E9">
        <w:rPr>
          <w:rFonts w:ascii="Calibri Light" w:hAnsi="Calibri Light"/>
          <w:sz w:val="22"/>
          <w:szCs w:val="22"/>
        </w:rPr>
        <w:t>oraz m</w:t>
      </w:r>
      <w:r w:rsidRPr="00F968E9">
        <w:rPr>
          <w:rFonts w:ascii="Calibri Light" w:hAnsi="Calibri Light"/>
          <w:sz w:val="22"/>
          <w:szCs w:val="22"/>
          <w:vertAlign w:val="superscript"/>
        </w:rPr>
        <w:t>2</w:t>
      </w:r>
      <w:r w:rsidRPr="00F968E9">
        <w:rPr>
          <w:rFonts w:ascii="Calibri Light" w:hAnsi="Calibri Light"/>
          <w:sz w:val="22"/>
          <w:szCs w:val="22"/>
        </w:rPr>
        <w:t xml:space="preserve"> nasadzonych krzewów,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sz w:val="22"/>
          <w:szCs w:val="22"/>
        </w:rPr>
        <w:t>dokumentacja techniczna powykonawcza budowlana</w:t>
      </w:r>
    </w:p>
    <w:p w:rsidR="00C33786" w:rsidRPr="00F968E9" w:rsidRDefault="00C33786" w:rsidP="007E5B12">
      <w:pPr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b/>
          <w:sz w:val="22"/>
          <w:szCs w:val="22"/>
          <w:u w:val="single"/>
        </w:rPr>
        <w:t>Załącznik 1b - Roboty sanitarne: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badanie bakteriologiczne wody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badanie wydajności hydrantów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wydajności wentylacji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decyzje zezwalające na eksploatację urządzeń technicznych objętych dozorem technicznym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protokół z rozruchu urządzeń technicznych, np. centrale wentylacyjne, hydrofornie i inne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protokoły odbiorów technicznych/końcowych przez gestorów sieci, np. przez „Wodociągi Białostockie”, MPEC, gazownia, inne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protokół z próby szczelności instalacji lub/i sieci/przyłącza gazowego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protokół z próby szczelności wewnętrznej instalacji: gazow</w:t>
      </w:r>
      <w:r w:rsidR="00EC3598">
        <w:rPr>
          <w:rFonts w:ascii="Calibri Light" w:hAnsi="Calibri Light"/>
          <w:sz w:val="22"/>
          <w:szCs w:val="22"/>
        </w:rPr>
        <w:t xml:space="preserve">ej, wodociągowej, hydrantowej, </w:t>
      </w:r>
      <w:r w:rsidRPr="00F968E9">
        <w:rPr>
          <w:rFonts w:ascii="Calibri Light" w:hAnsi="Calibri Light"/>
          <w:sz w:val="22"/>
          <w:szCs w:val="22"/>
        </w:rPr>
        <w:t>kanalizacyjnej, centralnego ogrzewania, ciepła technologicznego, szczelności przewodów instalacji chłodniczej (np. freonowej), powietrza sprężonego, gazów medycznych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protokół z próby szczelności zewnętrznych sieci/instalacji: wodociąg</w:t>
      </w:r>
      <w:r w:rsidR="00EC3598">
        <w:rPr>
          <w:rFonts w:ascii="Calibri Light" w:hAnsi="Calibri Light"/>
          <w:sz w:val="22"/>
          <w:szCs w:val="22"/>
        </w:rPr>
        <w:t xml:space="preserve">owej, sanitarnej, deszczowej, </w:t>
      </w:r>
      <w:r w:rsidRPr="00F968E9">
        <w:rPr>
          <w:rFonts w:ascii="Calibri Light" w:hAnsi="Calibri Light"/>
          <w:sz w:val="22"/>
          <w:szCs w:val="22"/>
        </w:rPr>
        <w:t>technologicznej, sieci ciepłowniczej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dokumentacja techniczno- ruchowa  zamontowanych urządzeń sanitarnych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dokumentacja techniczna powykonawcza</w:t>
      </w:r>
    </w:p>
    <w:p w:rsidR="00C33786" w:rsidRPr="00F968E9" w:rsidRDefault="00C33786" w:rsidP="007E5B12">
      <w:pPr>
        <w:rPr>
          <w:rFonts w:ascii="Calibri Light" w:hAnsi="Calibri Light"/>
          <w:b/>
          <w:sz w:val="22"/>
          <w:szCs w:val="22"/>
          <w:u w:val="single"/>
        </w:rPr>
      </w:pPr>
      <w:r w:rsidRPr="00F968E9">
        <w:rPr>
          <w:rFonts w:ascii="Calibri Light" w:hAnsi="Calibri Light"/>
          <w:b/>
          <w:sz w:val="22"/>
          <w:szCs w:val="22"/>
          <w:u w:val="single"/>
        </w:rPr>
        <w:t>Załącznik 1c - Roboty elektryczne: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protokoły odbioru technicznego z gestorami sieci: PGE , firmy telekomunikacyjne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protokoły odbioru technicznego instalacji, np. monitoring, CCTV, p.poż., kontrola dostępu itp.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okablowania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skuteczności samoczynnego szybkiego wyłączenia (SSW)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izolacji kabli i przewodów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natężenia oświetlenia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natężenia oświetlenia awaryjnego (tylko budynki)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wyłączników RCD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instalacji odgromowej (tylko budynki)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pomiary połączeń wyrównawczych</w:t>
      </w:r>
    </w:p>
    <w:p w:rsidR="00C33786" w:rsidRPr="00F968E9" w:rsidRDefault="00C33786" w:rsidP="007E5B12">
      <w:pPr>
        <w:pStyle w:val="Akapitzlist"/>
        <w:numPr>
          <w:ilvl w:val="0"/>
          <w:numId w:val="46"/>
        </w:numPr>
        <w:spacing w:after="160" w:line="259" w:lineRule="auto"/>
        <w:rPr>
          <w:rFonts w:ascii="Calibri Light" w:hAnsi="Calibri Light"/>
          <w:sz w:val="22"/>
          <w:szCs w:val="22"/>
        </w:rPr>
      </w:pPr>
      <w:r w:rsidRPr="00F968E9">
        <w:rPr>
          <w:rFonts w:ascii="Calibri Light" w:hAnsi="Calibri Light"/>
          <w:sz w:val="22"/>
          <w:szCs w:val="22"/>
        </w:rPr>
        <w:t>dokumentacja techniczna powykonawcza</w:t>
      </w:r>
    </w:p>
    <w:p w:rsidR="00C33786" w:rsidRPr="00F968E9" w:rsidRDefault="00C33786" w:rsidP="007E5B12">
      <w:pPr>
        <w:spacing w:after="160" w:line="259" w:lineRule="auto"/>
        <w:rPr>
          <w:rFonts w:ascii="Calibri Light" w:hAnsi="Calibri Light"/>
          <w:sz w:val="22"/>
          <w:szCs w:val="22"/>
        </w:rPr>
      </w:pPr>
    </w:p>
    <w:p w:rsidR="00C33786" w:rsidRPr="00F968E9" w:rsidRDefault="00C33786" w:rsidP="007E5B12">
      <w:pPr>
        <w:rPr>
          <w:rFonts w:ascii="Calibri Light" w:hAnsi="Calibri Light"/>
          <w:b/>
          <w:sz w:val="22"/>
          <w:szCs w:val="22"/>
        </w:rPr>
      </w:pPr>
    </w:p>
    <w:p w:rsidR="00C33786" w:rsidRPr="00F968E9" w:rsidRDefault="00C33786" w:rsidP="007E5B12">
      <w:pPr>
        <w:rPr>
          <w:rFonts w:asciiTheme="majorHAnsi" w:hAnsiTheme="majorHAnsi"/>
          <w:sz w:val="22"/>
          <w:szCs w:val="22"/>
        </w:rPr>
      </w:pPr>
    </w:p>
    <w:p w:rsidR="00C33786" w:rsidRPr="00F968E9" w:rsidRDefault="00C33786" w:rsidP="007E5B12">
      <w:pPr>
        <w:rPr>
          <w:rFonts w:asciiTheme="majorHAnsi" w:hAnsiTheme="majorHAnsi"/>
          <w:sz w:val="22"/>
          <w:szCs w:val="22"/>
        </w:rPr>
      </w:pPr>
    </w:p>
    <w:p w:rsidR="00AE6B0D" w:rsidRPr="00F968E9" w:rsidRDefault="00C33786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9</w:t>
      </w:r>
      <w:r w:rsidR="00AE6B0D" w:rsidRPr="00F968E9">
        <w:rPr>
          <w:rFonts w:asciiTheme="majorHAnsi" w:hAnsiTheme="majorHAnsi"/>
          <w:sz w:val="22"/>
          <w:szCs w:val="22"/>
        </w:rPr>
        <w:t xml:space="preserve"> do umowy nr DIN-I</w:t>
      </w:r>
      <w:r w:rsidR="00927FDD" w:rsidRPr="00F968E9">
        <w:rPr>
          <w:rFonts w:asciiTheme="majorHAnsi" w:hAnsiTheme="majorHAnsi"/>
          <w:sz w:val="22"/>
          <w:szCs w:val="22"/>
        </w:rPr>
        <w:t>II.272. … .2019</w:t>
      </w:r>
    </w:p>
    <w:p w:rsidR="001A6B45" w:rsidRPr="00F968E9" w:rsidRDefault="001A6B45" w:rsidP="007E5B12">
      <w:pPr>
        <w:rPr>
          <w:rFonts w:asciiTheme="majorHAnsi" w:hAnsiTheme="majorHAnsi"/>
          <w:b/>
          <w:sz w:val="22"/>
          <w:szCs w:val="22"/>
        </w:rPr>
      </w:pPr>
    </w:p>
    <w:p w:rsidR="001A6B45" w:rsidRPr="00EC3598" w:rsidRDefault="001A6B45" w:rsidP="00EC3598">
      <w:pPr>
        <w:pStyle w:val="Nagwek1"/>
      </w:pPr>
      <w:r w:rsidRPr="00F968E9">
        <w:t>RAPOR</w:t>
      </w:r>
      <w:r w:rsidR="00470491" w:rsidRPr="00F968E9">
        <w:t>T MIESIĘCZNY – ………… 2019</w:t>
      </w:r>
      <w:r w:rsidRPr="00F968E9">
        <w:t xml:space="preserve"> r.</w:t>
      </w:r>
    </w:p>
    <w:p w:rsidR="001A6B45" w:rsidRPr="00F968E9" w:rsidRDefault="001A6B45" w:rsidP="007E5B12">
      <w:pPr>
        <w:rPr>
          <w:rFonts w:ascii="Calibri" w:hAnsi="Calibri"/>
          <w:b/>
          <w:sz w:val="22"/>
          <w:szCs w:val="22"/>
        </w:rPr>
      </w:pPr>
      <w:r w:rsidRPr="00F968E9">
        <w:rPr>
          <w:rFonts w:ascii="Calibri" w:hAnsi="Calibri"/>
          <w:b/>
          <w:sz w:val="22"/>
          <w:szCs w:val="22"/>
        </w:rPr>
        <w:t>Dane ogólne:</w:t>
      </w:r>
    </w:p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Okres objęty raportem: …………………………..</w:t>
      </w:r>
    </w:p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Numer, data i przedmiot umowy na roboty: …….……………………………………………………………</w:t>
      </w:r>
    </w:p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Nazwa i adres wykonawcy:</w:t>
      </w:r>
      <w:r w:rsidR="00927FDD" w:rsidRPr="00F968E9">
        <w:rPr>
          <w:rFonts w:ascii="Calibri" w:hAnsi="Calibri"/>
          <w:sz w:val="22"/>
          <w:szCs w:val="22"/>
        </w:rPr>
        <w:t xml:space="preserve"> </w:t>
      </w:r>
      <w:r w:rsidRPr="00F968E9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1A6B45" w:rsidRPr="00F968E9" w:rsidRDefault="001A6B45" w:rsidP="007E5B12">
      <w:pPr>
        <w:ind w:left="570" w:hanging="570"/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rPr>
          <w:rFonts w:ascii="Calibri" w:hAnsi="Calibri"/>
          <w:i/>
          <w:iCs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 xml:space="preserve">Osoba do kontaktu: </w:t>
      </w:r>
      <w:r w:rsidRPr="00F968E9">
        <w:rPr>
          <w:rFonts w:ascii="Calibri" w:hAnsi="Calibri"/>
          <w:i/>
          <w:iCs/>
          <w:sz w:val="22"/>
          <w:szCs w:val="22"/>
        </w:rPr>
        <w:t>……………………………</w:t>
      </w:r>
    </w:p>
    <w:p w:rsidR="001A6B45" w:rsidRPr="00F968E9" w:rsidRDefault="001A6B45" w:rsidP="007E5B12">
      <w:pPr>
        <w:rPr>
          <w:rFonts w:ascii="Calibri" w:hAnsi="Calibri"/>
          <w:i/>
          <w:iCs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 xml:space="preserve">Data rozpoczęcia oraz zakończenia robót: </w:t>
      </w:r>
      <w:r w:rsidRPr="00F968E9">
        <w:rPr>
          <w:rFonts w:ascii="Calibri" w:hAnsi="Calibri"/>
          <w:i/>
          <w:iCs/>
          <w:sz w:val="22"/>
          <w:szCs w:val="22"/>
        </w:rPr>
        <w:t>………………………………………….</w:t>
      </w:r>
    </w:p>
    <w:p w:rsidR="001A6B45" w:rsidRPr="00F968E9" w:rsidRDefault="001A6B45" w:rsidP="007E5B12">
      <w:pPr>
        <w:rPr>
          <w:rFonts w:ascii="Calibri" w:hAnsi="Calibri"/>
          <w:b/>
          <w:sz w:val="22"/>
          <w:szCs w:val="22"/>
        </w:rPr>
      </w:pPr>
    </w:p>
    <w:p w:rsidR="001A6B45" w:rsidRPr="00F968E9" w:rsidRDefault="001A6B45" w:rsidP="007E5B12">
      <w:pPr>
        <w:numPr>
          <w:ilvl w:val="0"/>
          <w:numId w:val="53"/>
        </w:numPr>
        <w:tabs>
          <w:tab w:val="left" w:pos="19080"/>
        </w:tabs>
        <w:suppressAutoHyphens/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F968E9">
        <w:rPr>
          <w:rFonts w:ascii="Calibri" w:hAnsi="Calibri"/>
          <w:b/>
          <w:sz w:val="22"/>
          <w:szCs w:val="22"/>
        </w:rPr>
        <w:t>Postęp robót:</w:t>
      </w:r>
    </w:p>
    <w:p w:rsidR="001A6B45" w:rsidRPr="00F968E9" w:rsidRDefault="001A6B45" w:rsidP="007E5B12">
      <w:pPr>
        <w:numPr>
          <w:ilvl w:val="1"/>
          <w:numId w:val="52"/>
        </w:numPr>
        <w:suppressAutoHyphens/>
        <w:spacing w:line="360" w:lineRule="auto"/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Roboty zrealizowane od początku realizacji projektu.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9057"/>
      </w:tblGrid>
      <w:tr w:rsidR="001A6B45" w:rsidRPr="00F968E9" w:rsidTr="008D0903"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45" w:rsidRPr="00F968E9" w:rsidRDefault="001A6B45" w:rsidP="007E5B12">
            <w:pPr>
              <w:tabs>
                <w:tab w:val="left" w:pos="720"/>
              </w:tabs>
              <w:snapToGrid w:val="0"/>
              <w:rPr>
                <w:rFonts w:ascii="Calibri" w:hAnsi="Calibri"/>
                <w:i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sz w:val="22"/>
                <w:szCs w:val="22"/>
              </w:rPr>
              <w:t>Procentowa ocena zaawansowania robót (</w:t>
            </w:r>
            <w:r w:rsidRPr="00F968E9">
              <w:rPr>
                <w:rFonts w:ascii="Calibri" w:hAnsi="Calibri"/>
                <w:b/>
                <w:bCs/>
                <w:i/>
                <w:sz w:val="22"/>
                <w:szCs w:val="22"/>
              </w:rPr>
              <w:t>w okresie sprawozdawczym</w:t>
            </w:r>
            <w:r w:rsidRPr="00F968E9">
              <w:rPr>
                <w:rFonts w:ascii="Calibri" w:hAnsi="Calibri"/>
                <w:i/>
                <w:sz w:val="22"/>
                <w:szCs w:val="22"/>
              </w:rPr>
              <w:t xml:space="preserve">): </w:t>
            </w:r>
          </w:p>
          <w:p w:rsidR="001A6B45" w:rsidRPr="00F968E9" w:rsidRDefault="001A6B45" w:rsidP="007E5B12">
            <w:pPr>
              <w:numPr>
                <w:ilvl w:val="0"/>
                <w:numId w:val="55"/>
              </w:numPr>
              <w:tabs>
                <w:tab w:val="left" w:pos="31680"/>
              </w:tabs>
              <w:suppressAutoHyphens/>
              <w:rPr>
                <w:rFonts w:ascii="Calibri" w:hAnsi="Calibri"/>
                <w:i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sz w:val="22"/>
                <w:szCs w:val="22"/>
              </w:rPr>
              <w:t>………………….</w:t>
            </w:r>
          </w:p>
          <w:p w:rsidR="001A6B45" w:rsidRPr="00F968E9" w:rsidRDefault="001A6B45" w:rsidP="007E5B12">
            <w:pPr>
              <w:numPr>
                <w:ilvl w:val="0"/>
                <w:numId w:val="55"/>
              </w:numPr>
              <w:tabs>
                <w:tab w:val="left" w:pos="31680"/>
              </w:tabs>
              <w:suppressAutoHyphens/>
              <w:rPr>
                <w:rFonts w:ascii="Calibri" w:hAnsi="Calibri"/>
                <w:i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sz w:val="22"/>
                <w:szCs w:val="22"/>
              </w:rPr>
              <w:t>……………………</w:t>
            </w:r>
          </w:p>
          <w:p w:rsidR="001A6B45" w:rsidRPr="00F968E9" w:rsidRDefault="001A6B45" w:rsidP="007E5B12">
            <w:pPr>
              <w:tabs>
                <w:tab w:val="left" w:pos="720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sz w:val="22"/>
                <w:szCs w:val="22"/>
              </w:rPr>
              <w:t>Procentowa ocena zaawansowania robót (</w:t>
            </w:r>
            <w:r w:rsidRPr="00F968E9">
              <w:rPr>
                <w:rFonts w:ascii="Calibri" w:hAnsi="Calibri"/>
                <w:b/>
                <w:bCs/>
                <w:i/>
                <w:sz w:val="22"/>
                <w:szCs w:val="22"/>
              </w:rPr>
              <w:t>od początku realizacji inwestycji</w:t>
            </w:r>
            <w:r w:rsidRPr="00F968E9">
              <w:rPr>
                <w:rFonts w:ascii="Calibri" w:hAnsi="Calibri"/>
                <w:i/>
                <w:sz w:val="22"/>
                <w:szCs w:val="22"/>
              </w:rPr>
              <w:t xml:space="preserve">): </w:t>
            </w:r>
          </w:p>
          <w:p w:rsidR="001A6B45" w:rsidRPr="00F968E9" w:rsidRDefault="001A6B45" w:rsidP="007E5B12">
            <w:pPr>
              <w:numPr>
                <w:ilvl w:val="0"/>
                <w:numId w:val="55"/>
              </w:numPr>
              <w:tabs>
                <w:tab w:val="left" w:pos="31680"/>
              </w:tabs>
              <w:suppressAutoHyphens/>
              <w:rPr>
                <w:rFonts w:ascii="Calibri" w:hAnsi="Calibri"/>
                <w:i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sz w:val="22"/>
                <w:szCs w:val="22"/>
              </w:rPr>
              <w:t>……………………..</w:t>
            </w:r>
          </w:p>
          <w:p w:rsidR="001A6B45" w:rsidRPr="00F968E9" w:rsidRDefault="001A6B45" w:rsidP="007E5B12">
            <w:pPr>
              <w:numPr>
                <w:ilvl w:val="0"/>
                <w:numId w:val="55"/>
              </w:numPr>
              <w:tabs>
                <w:tab w:val="left" w:pos="31680"/>
              </w:tabs>
              <w:suppressAutoHyphens/>
              <w:rPr>
                <w:rFonts w:ascii="Calibri" w:hAnsi="Calibri"/>
                <w:i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sz w:val="22"/>
                <w:szCs w:val="22"/>
              </w:rPr>
              <w:t>………………………..</w:t>
            </w:r>
          </w:p>
          <w:p w:rsidR="001A6B45" w:rsidRPr="00F968E9" w:rsidRDefault="001A6B45" w:rsidP="007E5B12">
            <w:pPr>
              <w:tabs>
                <w:tab w:val="left" w:pos="30960"/>
              </w:tabs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numPr>
          <w:ilvl w:val="1"/>
          <w:numId w:val="52"/>
        </w:numPr>
        <w:suppressAutoHyphens/>
        <w:spacing w:line="360" w:lineRule="auto"/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Roboty prowadzone w miesiącu sprawozdawczym.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9057"/>
      </w:tblGrid>
      <w:tr w:rsidR="001A6B45" w:rsidRPr="00F968E9" w:rsidTr="008D0903"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45" w:rsidRPr="00F968E9" w:rsidRDefault="001A6B45" w:rsidP="007E5B12">
            <w:pPr>
              <w:numPr>
                <w:ilvl w:val="0"/>
                <w:numId w:val="54"/>
              </w:numPr>
              <w:tabs>
                <w:tab w:val="left" w:pos="13313"/>
              </w:tabs>
              <w:suppressAutoHyphens/>
              <w:snapToGrid w:val="0"/>
              <w:ind w:left="162" w:right="-3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iCs/>
                <w:sz w:val="22"/>
                <w:szCs w:val="22"/>
              </w:rPr>
              <w:t>………………………</w:t>
            </w:r>
          </w:p>
          <w:p w:rsidR="001A6B45" w:rsidRPr="00F968E9" w:rsidRDefault="001A6B45" w:rsidP="007E5B12">
            <w:pPr>
              <w:numPr>
                <w:ilvl w:val="0"/>
                <w:numId w:val="54"/>
              </w:numPr>
              <w:tabs>
                <w:tab w:val="left" w:pos="13313"/>
              </w:tabs>
              <w:suppressAutoHyphens/>
              <w:snapToGrid w:val="0"/>
              <w:ind w:left="162" w:right="-3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iCs/>
                <w:sz w:val="22"/>
                <w:szCs w:val="22"/>
              </w:rPr>
              <w:t>……………………………</w:t>
            </w:r>
          </w:p>
          <w:p w:rsidR="001A6B45" w:rsidRPr="00F968E9" w:rsidRDefault="001A6B45" w:rsidP="007E5B12">
            <w:pPr>
              <w:numPr>
                <w:ilvl w:val="0"/>
                <w:numId w:val="54"/>
              </w:numPr>
              <w:tabs>
                <w:tab w:val="left" w:pos="13313"/>
              </w:tabs>
              <w:suppressAutoHyphens/>
              <w:snapToGrid w:val="0"/>
              <w:ind w:left="162" w:right="-3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iCs/>
                <w:sz w:val="22"/>
                <w:szCs w:val="22"/>
              </w:rPr>
              <w:t>…………………….</w:t>
            </w:r>
          </w:p>
        </w:tc>
      </w:tr>
    </w:tbl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numPr>
          <w:ilvl w:val="1"/>
          <w:numId w:val="52"/>
        </w:numPr>
        <w:suppressAutoHyphens/>
        <w:spacing w:line="360" w:lineRule="auto"/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Roboty planowane do wykonania w następnym miesiącu.</w:t>
      </w:r>
    </w:p>
    <w:tbl>
      <w:tblPr>
        <w:tblW w:w="9057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1A6B45" w:rsidRPr="00F968E9" w:rsidTr="008D0903">
        <w:trPr>
          <w:trHeight w:val="2011"/>
        </w:trPr>
        <w:tc>
          <w:tcPr>
            <w:tcW w:w="9057" w:type="dxa"/>
          </w:tcPr>
          <w:p w:rsidR="001A6B45" w:rsidRPr="00F968E9" w:rsidRDefault="00C43181" w:rsidP="007E5B12">
            <w:pPr>
              <w:numPr>
                <w:ilvl w:val="0"/>
                <w:numId w:val="54"/>
              </w:numPr>
              <w:tabs>
                <w:tab w:val="left" w:pos="13313"/>
              </w:tabs>
              <w:suppressAutoHyphens/>
              <w:snapToGrid w:val="0"/>
              <w:ind w:left="162" w:right="-3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iCs/>
                <w:sz w:val="22"/>
                <w:szCs w:val="22"/>
              </w:rPr>
              <w:t>……………………………</w:t>
            </w:r>
          </w:p>
          <w:p w:rsidR="001A6B45" w:rsidRPr="00F968E9" w:rsidRDefault="00C43181" w:rsidP="007E5B12">
            <w:pPr>
              <w:numPr>
                <w:ilvl w:val="0"/>
                <w:numId w:val="54"/>
              </w:numPr>
              <w:tabs>
                <w:tab w:val="left" w:pos="13313"/>
              </w:tabs>
              <w:suppressAutoHyphens/>
              <w:snapToGrid w:val="0"/>
              <w:ind w:left="162" w:right="-3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968E9">
              <w:rPr>
                <w:rFonts w:ascii="Calibri" w:hAnsi="Calibri"/>
                <w:i/>
                <w:iCs/>
                <w:sz w:val="22"/>
                <w:szCs w:val="22"/>
              </w:rPr>
              <w:t>……………………………</w:t>
            </w:r>
            <w:r w:rsidR="001A6B45" w:rsidRPr="00F968E9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:rsidR="001A6B45" w:rsidRPr="00F968E9" w:rsidRDefault="001A6B45" w:rsidP="007E5B12">
            <w:pPr>
              <w:tabs>
                <w:tab w:val="left" w:pos="13313"/>
              </w:tabs>
              <w:snapToGrid w:val="0"/>
              <w:ind w:left="162" w:right="-3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numPr>
          <w:ilvl w:val="0"/>
          <w:numId w:val="52"/>
        </w:numPr>
        <w:suppressAutoHyphens/>
        <w:overflowPunct w:val="0"/>
        <w:autoSpaceDE w:val="0"/>
        <w:spacing w:line="360" w:lineRule="auto"/>
        <w:textAlignment w:val="baseline"/>
        <w:rPr>
          <w:rFonts w:ascii="Calibri" w:hAnsi="Calibri"/>
          <w:b/>
          <w:sz w:val="22"/>
          <w:szCs w:val="22"/>
        </w:rPr>
      </w:pPr>
      <w:r w:rsidRPr="00F968E9">
        <w:rPr>
          <w:rFonts w:ascii="Calibri" w:hAnsi="Calibri"/>
          <w:b/>
          <w:sz w:val="22"/>
          <w:szCs w:val="22"/>
        </w:rPr>
        <w:t>Napotkane problemy przy robotach i zastosowane środki zaradcze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9057"/>
      </w:tblGrid>
      <w:tr w:rsidR="001A6B45" w:rsidRPr="00F968E9" w:rsidTr="008D0903"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45" w:rsidRPr="00F968E9" w:rsidRDefault="001A6B45" w:rsidP="007E5B12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1A6B45" w:rsidRPr="00F968E9" w:rsidRDefault="001A6B45" w:rsidP="007E5B12">
      <w:pPr>
        <w:overflowPunct w:val="0"/>
        <w:autoSpaceDE w:val="0"/>
        <w:ind w:left="360"/>
        <w:textAlignment w:val="baseline"/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rPr>
          <w:rFonts w:ascii="Calibri" w:hAnsi="Calibri"/>
          <w:b/>
          <w:sz w:val="22"/>
          <w:szCs w:val="22"/>
        </w:rPr>
      </w:pPr>
      <w:r w:rsidRPr="00F968E9">
        <w:rPr>
          <w:rFonts w:ascii="Calibri" w:hAnsi="Calibri"/>
          <w:b/>
          <w:sz w:val="22"/>
          <w:szCs w:val="22"/>
        </w:rPr>
        <w:t xml:space="preserve">Załączniki: </w:t>
      </w:r>
    </w:p>
    <w:p w:rsidR="001A6B45" w:rsidRPr="00F968E9" w:rsidRDefault="001A6B45" w:rsidP="007E5B12">
      <w:pPr>
        <w:rPr>
          <w:rFonts w:ascii="Calibri" w:hAnsi="Calibri"/>
          <w:i/>
          <w:iCs/>
          <w:sz w:val="22"/>
          <w:szCs w:val="22"/>
        </w:rPr>
      </w:pPr>
      <w:r w:rsidRPr="00F968E9">
        <w:rPr>
          <w:rFonts w:ascii="Calibri" w:hAnsi="Calibri"/>
          <w:i/>
          <w:iCs/>
          <w:sz w:val="22"/>
          <w:szCs w:val="22"/>
        </w:rPr>
        <w:tab/>
        <w:t>Dokumentacja fotograficzna – tylko w wersji elektronicznej.</w:t>
      </w:r>
    </w:p>
    <w:p w:rsidR="001A6B45" w:rsidRPr="00F968E9" w:rsidRDefault="001A6B45" w:rsidP="007E5B12">
      <w:pPr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i/>
          <w:iCs/>
          <w:sz w:val="22"/>
          <w:szCs w:val="22"/>
        </w:rPr>
        <w:tab/>
      </w:r>
    </w:p>
    <w:p w:rsidR="00EC3598" w:rsidRDefault="00EC3598" w:rsidP="007E5B12">
      <w:pPr>
        <w:tabs>
          <w:tab w:val="left" w:pos="19080"/>
        </w:tabs>
        <w:ind w:left="360" w:hanging="360"/>
        <w:rPr>
          <w:rFonts w:ascii="Calibri" w:hAnsi="Calibri"/>
          <w:sz w:val="22"/>
          <w:szCs w:val="22"/>
        </w:rPr>
      </w:pPr>
    </w:p>
    <w:p w:rsidR="001A6B45" w:rsidRPr="00F968E9" w:rsidRDefault="001A6B45" w:rsidP="007E5B12">
      <w:pPr>
        <w:tabs>
          <w:tab w:val="left" w:pos="19080"/>
        </w:tabs>
        <w:ind w:left="360" w:hanging="360"/>
        <w:rPr>
          <w:rFonts w:ascii="Calibri" w:hAnsi="Calibri"/>
          <w:sz w:val="22"/>
          <w:szCs w:val="22"/>
        </w:rPr>
      </w:pPr>
      <w:r w:rsidRPr="00F968E9">
        <w:rPr>
          <w:rFonts w:ascii="Calibri" w:hAnsi="Calibri"/>
          <w:sz w:val="22"/>
          <w:szCs w:val="22"/>
        </w:rPr>
        <w:t>Białystok ………………..</w:t>
      </w:r>
    </w:p>
    <w:p w:rsidR="005811DB" w:rsidRPr="00F968E9" w:rsidRDefault="005811DB" w:rsidP="007E5B12">
      <w:pPr>
        <w:rPr>
          <w:rFonts w:asciiTheme="majorHAnsi" w:hAnsiTheme="majorHAnsi"/>
          <w:sz w:val="22"/>
          <w:szCs w:val="22"/>
        </w:rPr>
      </w:pPr>
    </w:p>
    <w:p w:rsidR="005811DB" w:rsidRPr="00F968E9" w:rsidRDefault="005811DB" w:rsidP="007E5B12">
      <w:pPr>
        <w:rPr>
          <w:rFonts w:asciiTheme="majorHAnsi" w:hAnsiTheme="majorHAnsi"/>
          <w:sz w:val="22"/>
          <w:szCs w:val="22"/>
        </w:rPr>
      </w:pPr>
    </w:p>
    <w:p w:rsidR="00927FDD" w:rsidRPr="00F968E9" w:rsidRDefault="00927FDD" w:rsidP="007E5B12">
      <w:pPr>
        <w:rPr>
          <w:rFonts w:asciiTheme="majorHAnsi" w:hAnsiTheme="majorHAnsi"/>
          <w:sz w:val="22"/>
          <w:szCs w:val="22"/>
        </w:rPr>
      </w:pPr>
    </w:p>
    <w:p w:rsidR="00C43181" w:rsidRPr="00F968E9" w:rsidRDefault="00C43181" w:rsidP="007E5B12">
      <w:pPr>
        <w:rPr>
          <w:rFonts w:asciiTheme="majorHAnsi" w:hAnsiTheme="majorHAnsi"/>
          <w:sz w:val="22"/>
          <w:szCs w:val="22"/>
        </w:rPr>
      </w:pPr>
    </w:p>
    <w:p w:rsidR="00C43181" w:rsidRPr="00F968E9" w:rsidRDefault="00C43181" w:rsidP="007E5B12">
      <w:pPr>
        <w:rPr>
          <w:rFonts w:asciiTheme="majorHAnsi" w:hAnsiTheme="majorHAnsi"/>
          <w:sz w:val="22"/>
          <w:szCs w:val="22"/>
        </w:rPr>
      </w:pPr>
    </w:p>
    <w:p w:rsidR="00EC3598" w:rsidRDefault="00EC3598" w:rsidP="007E5B12">
      <w:pPr>
        <w:rPr>
          <w:rFonts w:asciiTheme="majorHAnsi" w:hAnsiTheme="majorHAnsi"/>
          <w:sz w:val="22"/>
          <w:szCs w:val="22"/>
        </w:rPr>
      </w:pPr>
    </w:p>
    <w:p w:rsidR="001A6B45" w:rsidRPr="006B7C0C" w:rsidRDefault="00BA2D2B" w:rsidP="007E5B12">
      <w:pPr>
        <w:rPr>
          <w:rFonts w:asciiTheme="majorHAnsi" w:hAnsiTheme="majorHAnsi"/>
          <w:sz w:val="22"/>
          <w:szCs w:val="22"/>
        </w:rPr>
      </w:pPr>
      <w:r w:rsidRPr="006B7C0C">
        <w:rPr>
          <w:rFonts w:asciiTheme="majorHAnsi" w:hAnsiTheme="majorHAnsi"/>
          <w:sz w:val="22"/>
          <w:szCs w:val="22"/>
        </w:rPr>
        <w:lastRenderedPageBreak/>
        <w:t>Załącznik nr 10</w:t>
      </w:r>
      <w:r w:rsidR="005811DB" w:rsidRPr="006B7C0C">
        <w:rPr>
          <w:rFonts w:asciiTheme="majorHAnsi" w:hAnsiTheme="majorHAnsi"/>
          <w:sz w:val="22"/>
          <w:szCs w:val="22"/>
        </w:rPr>
        <w:t xml:space="preserve"> </w:t>
      </w:r>
      <w:r w:rsidR="00927FDD" w:rsidRPr="006B7C0C">
        <w:rPr>
          <w:rFonts w:asciiTheme="majorHAnsi" w:hAnsiTheme="majorHAnsi"/>
          <w:sz w:val="22"/>
          <w:szCs w:val="22"/>
        </w:rPr>
        <w:t>do umowy nr DIN-III.272. … .2019</w:t>
      </w:r>
    </w:p>
    <w:p w:rsidR="005811DB" w:rsidRPr="006B7C0C" w:rsidRDefault="005811DB" w:rsidP="007E5B12">
      <w:pPr>
        <w:rPr>
          <w:rFonts w:asciiTheme="majorHAnsi" w:hAnsiTheme="majorHAnsi"/>
          <w:b/>
          <w:sz w:val="22"/>
          <w:szCs w:val="22"/>
        </w:rPr>
      </w:pPr>
    </w:p>
    <w:p w:rsidR="00894560" w:rsidRPr="006B7C0C" w:rsidRDefault="00894560" w:rsidP="00EC3598">
      <w:pPr>
        <w:pStyle w:val="Nagwek1"/>
      </w:pPr>
      <w:r w:rsidRPr="006B7C0C">
        <w:t>Wytyczne do sporządzenia dokumentacji powykonawczej</w:t>
      </w:r>
      <w:r w:rsidR="00E96F5D" w:rsidRPr="006B7C0C">
        <w:t xml:space="preserve"> </w:t>
      </w:r>
    </w:p>
    <w:p w:rsidR="005811DB" w:rsidRPr="006B7C0C" w:rsidRDefault="005811DB" w:rsidP="007E5B12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Uwagi ogólne</w:t>
      </w:r>
      <w:r w:rsidR="00894560" w:rsidRPr="006B7C0C">
        <w:rPr>
          <w:rFonts w:asciiTheme="majorHAnsi" w:hAnsiTheme="majorHAnsi" w:cstheme="majorHAnsi"/>
          <w:sz w:val="22"/>
          <w:szCs w:val="22"/>
        </w:rPr>
        <w:t xml:space="preserve"> – techniczne</w:t>
      </w:r>
    </w:p>
    <w:p w:rsidR="00E96F5D" w:rsidRPr="006B7C0C" w:rsidRDefault="008171E6" w:rsidP="007E5B12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 xml:space="preserve">Dokumentacja powykonawcza </w:t>
      </w:r>
      <w:r w:rsidR="00E96F5D" w:rsidRPr="006B7C0C">
        <w:rPr>
          <w:rFonts w:asciiTheme="majorHAnsi" w:hAnsiTheme="majorHAnsi" w:cstheme="majorHAnsi"/>
          <w:sz w:val="22"/>
          <w:szCs w:val="22"/>
        </w:rPr>
        <w:t xml:space="preserve">(DP) </w:t>
      </w:r>
      <w:r w:rsidRPr="006B7C0C">
        <w:rPr>
          <w:rFonts w:asciiTheme="majorHAnsi" w:hAnsiTheme="majorHAnsi" w:cstheme="majorHAnsi"/>
          <w:sz w:val="22"/>
          <w:szCs w:val="22"/>
        </w:rPr>
        <w:t xml:space="preserve">ma być sporządzona </w:t>
      </w:r>
      <w:r w:rsidR="00E96F5D" w:rsidRPr="006B7C0C">
        <w:rPr>
          <w:rFonts w:asciiTheme="majorHAnsi" w:hAnsiTheme="majorHAnsi" w:cstheme="majorHAnsi"/>
          <w:sz w:val="22"/>
          <w:szCs w:val="22"/>
        </w:rPr>
        <w:t>w podziale na niżej wymienione tomy.</w:t>
      </w:r>
    </w:p>
    <w:p w:rsidR="00E96F5D" w:rsidRPr="006B7C0C" w:rsidRDefault="00E96F5D" w:rsidP="007E5B12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 xml:space="preserve">Każdy </w:t>
      </w:r>
      <w:r w:rsidR="005811DB" w:rsidRPr="006B7C0C">
        <w:rPr>
          <w:rFonts w:asciiTheme="majorHAnsi" w:hAnsiTheme="majorHAnsi" w:cstheme="majorHAnsi"/>
          <w:sz w:val="22"/>
          <w:szCs w:val="22"/>
        </w:rPr>
        <w:t xml:space="preserve">tom </w:t>
      </w:r>
      <w:r w:rsidRPr="006B7C0C">
        <w:rPr>
          <w:rFonts w:asciiTheme="majorHAnsi" w:hAnsiTheme="majorHAnsi" w:cstheme="majorHAnsi"/>
          <w:sz w:val="22"/>
          <w:szCs w:val="22"/>
        </w:rPr>
        <w:t xml:space="preserve">powinien być ujęty </w:t>
      </w:r>
      <w:r w:rsidR="005811DB" w:rsidRPr="006B7C0C">
        <w:rPr>
          <w:rFonts w:asciiTheme="majorHAnsi" w:hAnsiTheme="majorHAnsi" w:cstheme="majorHAnsi"/>
          <w:sz w:val="22"/>
          <w:szCs w:val="22"/>
        </w:rPr>
        <w:t>w oddzielnym segregatorze. W przypadku, gdy zawartość danego tomu jest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większa niż pojemność jednego segregatora – tom podzielić na taką liczbę segregatorów, aby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dokumenty mogły być przeglądane w sposób nie wpływający destrukcyjne na ich jakość.</w:t>
      </w:r>
    </w:p>
    <w:p w:rsidR="00E96F5D" w:rsidRPr="006B7C0C" w:rsidRDefault="005811DB" w:rsidP="007E5B12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 xml:space="preserve">Każdy segregator </w:t>
      </w:r>
      <w:r w:rsidR="00E96F5D" w:rsidRPr="006B7C0C">
        <w:rPr>
          <w:rFonts w:asciiTheme="majorHAnsi" w:hAnsiTheme="majorHAnsi" w:cstheme="majorHAnsi"/>
          <w:sz w:val="22"/>
          <w:szCs w:val="22"/>
        </w:rPr>
        <w:t xml:space="preserve">musi zostać </w:t>
      </w:r>
      <w:r w:rsidRPr="006B7C0C">
        <w:rPr>
          <w:rFonts w:asciiTheme="majorHAnsi" w:hAnsiTheme="majorHAnsi" w:cstheme="majorHAnsi"/>
          <w:sz w:val="22"/>
          <w:szCs w:val="22"/>
        </w:rPr>
        <w:t>opisany na grzbiecie i na okładce w następujący sposób:</w:t>
      </w:r>
    </w:p>
    <w:p w:rsidR="00E96F5D" w:rsidRPr="006B7C0C" w:rsidRDefault="005811DB" w:rsidP="007E5B12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GRZBIET – DOKUMENTACJA POWYKONAWCZA, Nazwa Wykonawcy (może</w:t>
      </w:r>
      <w:r w:rsidR="00E96F5D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być nazwa skrócona), Nazwa inwestycji, Nr tomu, Nazwa tomu</w:t>
      </w:r>
      <w:r w:rsidR="00E96F5D" w:rsidRPr="006B7C0C">
        <w:rPr>
          <w:rFonts w:asciiTheme="majorHAnsi" w:hAnsiTheme="majorHAnsi" w:cstheme="majorHAnsi"/>
          <w:sz w:val="22"/>
          <w:szCs w:val="22"/>
        </w:rPr>
        <w:t>;</w:t>
      </w:r>
    </w:p>
    <w:p w:rsidR="005811DB" w:rsidRPr="006B7C0C" w:rsidRDefault="005811DB" w:rsidP="007E5B12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OKŁADKA - DOKUMENTACJA POWYKONAWCZA, Nazwa Wykonawcy, Nazwa</w:t>
      </w:r>
      <w:r w:rsidR="00E96F5D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inwestycji, Nr umowy, Nr tomu, Nazwa tomu, Data wykonania dokumentacji</w:t>
      </w:r>
      <w:r w:rsidR="00E96F5D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powykonawczej.</w:t>
      </w:r>
    </w:p>
    <w:p w:rsidR="00E96F5D" w:rsidRPr="006B7C0C" w:rsidRDefault="005811DB" w:rsidP="007E5B12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Oznakowanie stron DP:</w:t>
      </w:r>
    </w:p>
    <w:p w:rsidR="00E96F5D" w:rsidRPr="006B7C0C" w:rsidRDefault="00E96F5D" w:rsidP="007E5B12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p</w:t>
      </w:r>
      <w:r w:rsidR="005811DB" w:rsidRPr="006B7C0C">
        <w:rPr>
          <w:rFonts w:asciiTheme="majorHAnsi" w:hAnsiTheme="majorHAnsi" w:cstheme="majorHAnsi"/>
          <w:sz w:val="22"/>
          <w:szCs w:val="22"/>
        </w:rPr>
        <w:t>ieczęć czerwona DOKUMENTACJA POWYKONAWCZA (czcionka dowolna) – na</w:t>
      </w:r>
      <w:r w:rsidRPr="006B7C0C">
        <w:rPr>
          <w:rFonts w:asciiTheme="majorHAnsi" w:hAnsiTheme="majorHAnsi" w:cstheme="majorHAnsi"/>
          <w:sz w:val="22"/>
          <w:szCs w:val="22"/>
        </w:rPr>
        <w:t xml:space="preserve"> każdej stronie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DP</w:t>
      </w:r>
      <w:r w:rsidRPr="006B7C0C">
        <w:rPr>
          <w:rFonts w:asciiTheme="majorHAnsi" w:hAnsiTheme="majorHAnsi" w:cstheme="majorHAnsi"/>
          <w:sz w:val="22"/>
          <w:szCs w:val="22"/>
        </w:rPr>
        <w:t>,</w:t>
      </w:r>
    </w:p>
    <w:p w:rsidR="00E96F5D" w:rsidRPr="006B7C0C" w:rsidRDefault="00E96F5D" w:rsidP="007E5B12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p</w:t>
      </w:r>
      <w:r w:rsidR="005811DB" w:rsidRPr="006B7C0C">
        <w:rPr>
          <w:rFonts w:asciiTheme="majorHAnsi" w:hAnsiTheme="majorHAnsi" w:cstheme="majorHAnsi"/>
          <w:sz w:val="22"/>
          <w:szCs w:val="22"/>
        </w:rPr>
        <w:t>ieczęć czerwona „Wbudowano na obiekcie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…</w:t>
      </w:r>
      <w:r w:rsidRPr="006B7C0C">
        <w:rPr>
          <w:rFonts w:asciiTheme="majorHAnsi" w:hAnsiTheme="majorHAnsi" w:cstheme="majorHAnsi"/>
          <w:sz w:val="22"/>
          <w:szCs w:val="22"/>
        </w:rPr>
        <w:t>….</w:t>
      </w:r>
      <w:r w:rsidR="005811DB" w:rsidRPr="006B7C0C">
        <w:rPr>
          <w:rFonts w:asciiTheme="majorHAnsi" w:hAnsiTheme="majorHAnsi" w:cstheme="majorHAnsi"/>
          <w:sz w:val="22"/>
          <w:szCs w:val="22"/>
        </w:rPr>
        <w:t>…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zgodnie z Umową nr …</w:t>
      </w:r>
      <w:r w:rsidRPr="006B7C0C">
        <w:rPr>
          <w:rFonts w:asciiTheme="majorHAnsi" w:hAnsiTheme="majorHAnsi" w:cstheme="majorHAnsi"/>
          <w:sz w:val="22"/>
          <w:szCs w:val="22"/>
        </w:rPr>
        <w:t>..</w:t>
      </w:r>
      <w:r w:rsidR="005811DB" w:rsidRPr="006B7C0C">
        <w:rPr>
          <w:rFonts w:asciiTheme="majorHAnsi" w:hAnsiTheme="majorHAnsi" w:cstheme="majorHAnsi"/>
          <w:sz w:val="22"/>
          <w:szCs w:val="22"/>
        </w:rPr>
        <w:t>..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z dnia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…</w:t>
      </w:r>
      <w:r w:rsidRPr="006B7C0C">
        <w:rPr>
          <w:rFonts w:asciiTheme="majorHAnsi" w:hAnsiTheme="majorHAnsi" w:cstheme="majorHAnsi"/>
          <w:sz w:val="22"/>
          <w:szCs w:val="22"/>
        </w:rPr>
        <w:t>………</w:t>
      </w:r>
      <w:r w:rsidR="005811DB" w:rsidRPr="006B7C0C">
        <w:rPr>
          <w:rFonts w:asciiTheme="majorHAnsi" w:hAnsiTheme="majorHAnsi" w:cstheme="majorHAnsi"/>
          <w:sz w:val="22"/>
          <w:szCs w:val="22"/>
        </w:rPr>
        <w:t>” –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na każdej karcie ma</w:t>
      </w:r>
      <w:r w:rsidR="006049AE" w:rsidRPr="006B7C0C">
        <w:rPr>
          <w:rFonts w:asciiTheme="majorHAnsi" w:hAnsiTheme="majorHAnsi" w:cstheme="majorHAnsi"/>
          <w:sz w:val="22"/>
          <w:szCs w:val="22"/>
        </w:rPr>
        <w:t>teriałowej, deklaracji właściwości użytkowych wbudowanych materiałów</w:t>
      </w:r>
      <w:r w:rsidR="005811DB" w:rsidRPr="006B7C0C">
        <w:rPr>
          <w:rFonts w:asciiTheme="majorHAnsi" w:hAnsiTheme="majorHAnsi" w:cstheme="majorHAnsi"/>
          <w:sz w:val="22"/>
          <w:szCs w:val="22"/>
        </w:rPr>
        <w:t>, certyfikacie, aprobacie technicznej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(w przypadku dokumentów składających się z więcej niż jednej strony – pieczęć na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pierwszej stronie z dopiskiem „dotyczy stron od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…</w:t>
      </w:r>
      <w:r w:rsidRPr="006B7C0C">
        <w:rPr>
          <w:rFonts w:asciiTheme="majorHAnsi" w:hAnsiTheme="majorHAnsi" w:cstheme="majorHAnsi"/>
          <w:sz w:val="22"/>
          <w:szCs w:val="22"/>
        </w:rPr>
        <w:t xml:space="preserve">… </w:t>
      </w:r>
      <w:r w:rsidR="005811DB" w:rsidRPr="006B7C0C">
        <w:rPr>
          <w:rFonts w:asciiTheme="majorHAnsi" w:hAnsiTheme="majorHAnsi" w:cstheme="majorHAnsi"/>
          <w:sz w:val="22"/>
          <w:szCs w:val="22"/>
        </w:rPr>
        <w:t>do</w:t>
      </w:r>
      <w:r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…</w:t>
      </w:r>
      <w:r w:rsidRPr="006B7C0C">
        <w:rPr>
          <w:rFonts w:asciiTheme="majorHAnsi" w:hAnsiTheme="majorHAnsi" w:cstheme="majorHAnsi"/>
          <w:sz w:val="22"/>
          <w:szCs w:val="22"/>
        </w:rPr>
        <w:t>….”),</w:t>
      </w:r>
    </w:p>
    <w:p w:rsidR="005811DB" w:rsidRPr="006B7C0C" w:rsidRDefault="005811DB" w:rsidP="007E5B12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Podpis Kierownika Budowy / Kierownika Robót – na każdej stronie DP.</w:t>
      </w:r>
    </w:p>
    <w:p w:rsidR="00CB2B14" w:rsidRPr="006B7C0C" w:rsidRDefault="005811DB" w:rsidP="007E5B12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W przypadku dokumentów, które dotyczą grupy produktów, należy w sposób jednoznaczny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oznaczyć zastosowany model/wariant/typ.</w:t>
      </w:r>
    </w:p>
    <w:p w:rsidR="005811DB" w:rsidRPr="006B7C0C" w:rsidRDefault="005811DB" w:rsidP="007E5B12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D</w:t>
      </w:r>
      <w:r w:rsidR="00CB2B14" w:rsidRPr="006B7C0C">
        <w:rPr>
          <w:rFonts w:asciiTheme="majorHAnsi" w:hAnsiTheme="majorHAnsi" w:cstheme="majorHAnsi"/>
          <w:sz w:val="22"/>
          <w:szCs w:val="22"/>
        </w:rPr>
        <w:t>P</w:t>
      </w:r>
      <w:r w:rsidRPr="006B7C0C">
        <w:rPr>
          <w:rFonts w:asciiTheme="majorHAnsi" w:hAnsiTheme="majorHAnsi" w:cstheme="majorHAnsi"/>
          <w:sz w:val="22"/>
          <w:szCs w:val="22"/>
        </w:rPr>
        <w:t xml:space="preserve"> w wersji elektronicznej 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musi być </w:t>
      </w:r>
      <w:r w:rsidRPr="006B7C0C">
        <w:rPr>
          <w:rFonts w:asciiTheme="majorHAnsi" w:hAnsiTheme="majorHAnsi" w:cstheme="majorHAnsi"/>
          <w:sz w:val="22"/>
          <w:szCs w:val="22"/>
        </w:rPr>
        <w:t>tożsama z wersją papierową, tj. skan całej DP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z pieczęci</w:t>
      </w:r>
      <w:r w:rsidR="00CB2B14" w:rsidRPr="006B7C0C">
        <w:rPr>
          <w:rFonts w:asciiTheme="majorHAnsi" w:hAnsiTheme="majorHAnsi" w:cstheme="majorHAnsi"/>
          <w:sz w:val="22"/>
          <w:szCs w:val="22"/>
        </w:rPr>
        <w:t>ami i podpisami zawartymi w pkt 4</w:t>
      </w:r>
      <w:r w:rsidRPr="006B7C0C">
        <w:rPr>
          <w:rFonts w:asciiTheme="majorHAnsi" w:hAnsiTheme="majorHAnsi" w:cstheme="majorHAnsi"/>
          <w:sz w:val="22"/>
          <w:szCs w:val="22"/>
        </w:rPr>
        <w:t>.</w:t>
      </w:r>
      <w:r w:rsidR="00CB2B14" w:rsidRPr="006B7C0C">
        <w:rPr>
          <w:rFonts w:asciiTheme="majorHAnsi" w:hAnsiTheme="majorHAnsi" w:cstheme="majorHAnsi"/>
          <w:sz w:val="22"/>
          <w:szCs w:val="22"/>
        </w:rPr>
        <w:t>, z</w:t>
      </w:r>
      <w:r w:rsidRPr="006B7C0C">
        <w:rPr>
          <w:rFonts w:asciiTheme="majorHAnsi" w:hAnsiTheme="majorHAnsi" w:cstheme="majorHAnsi"/>
          <w:sz w:val="22"/>
          <w:szCs w:val="22"/>
        </w:rPr>
        <w:t xml:space="preserve"> podział</w:t>
      </w:r>
      <w:r w:rsidR="00CB2B14" w:rsidRPr="006B7C0C">
        <w:rPr>
          <w:rFonts w:asciiTheme="majorHAnsi" w:hAnsiTheme="majorHAnsi" w:cstheme="majorHAnsi"/>
          <w:sz w:val="22"/>
          <w:szCs w:val="22"/>
        </w:rPr>
        <w:t>em</w:t>
      </w:r>
      <w:r w:rsidRPr="006B7C0C">
        <w:rPr>
          <w:rFonts w:asciiTheme="majorHAnsi" w:hAnsiTheme="majorHAnsi" w:cstheme="majorHAnsi"/>
          <w:sz w:val="22"/>
          <w:szCs w:val="22"/>
        </w:rPr>
        <w:t xml:space="preserve"> na katalogi zgodnie z wersją papierową Tomów, podział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em </w:t>
      </w:r>
      <w:r w:rsidRPr="006B7C0C">
        <w:rPr>
          <w:rFonts w:asciiTheme="majorHAnsi" w:hAnsiTheme="majorHAnsi" w:cstheme="majorHAnsi"/>
          <w:sz w:val="22"/>
          <w:szCs w:val="22"/>
        </w:rPr>
        <w:t>na podkatalogi zgodnie z podziałem poszczególnych Tomów.</w:t>
      </w:r>
    </w:p>
    <w:p w:rsidR="00CB2B14" w:rsidRPr="006B7C0C" w:rsidRDefault="005811DB" w:rsidP="007E5B12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Uwagi szczegółowe</w:t>
      </w:r>
    </w:p>
    <w:p w:rsidR="005811DB" w:rsidRPr="006B7C0C" w:rsidRDefault="00CB2B14" w:rsidP="007E5B12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Kolejność podziału DP</w:t>
      </w:r>
      <w:r w:rsidR="00927FDD" w:rsidRPr="006B7C0C">
        <w:rPr>
          <w:rFonts w:asciiTheme="majorHAnsi" w:hAnsiTheme="majorHAnsi" w:cstheme="majorHAnsi"/>
          <w:sz w:val="22"/>
          <w:szCs w:val="22"/>
        </w:rPr>
        <w:t xml:space="preserve"> (przykładowo)</w:t>
      </w:r>
      <w:r w:rsidR="005811DB" w:rsidRPr="006B7C0C">
        <w:rPr>
          <w:rFonts w:asciiTheme="majorHAnsi" w:hAnsiTheme="majorHAnsi" w:cstheme="majorHAnsi"/>
          <w:sz w:val="22"/>
          <w:szCs w:val="22"/>
        </w:rPr>
        <w:t>*: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 – Część Ogólna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II – Zagospodarowanie terenu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III – Drogi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IV – Zewnętrzne sieci sanitarne: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IV.1 – Kanalizacja deszczowa</w:t>
      </w:r>
    </w:p>
    <w:p w:rsidR="00CB2B14" w:rsidRPr="006B7C0C" w:rsidRDefault="00CB2B14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IV.2 – Kanalizacja sanitarna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IV.3 – Wodociąg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IV.4 – Gaz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IV.5 – Sieć cieplna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V – Oświetlenie terenu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VI – Branża Architektoniczna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VII – Branża Konstrukcyjna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VIII – Branża sanitarna</w:t>
      </w:r>
    </w:p>
    <w:p w:rsidR="00CB2B14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IX – Branża elektryczna</w:t>
      </w:r>
    </w:p>
    <w:p w:rsidR="005811DB" w:rsidRPr="006B7C0C" w:rsidRDefault="005811DB" w:rsidP="007E5B12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X – Branża teletechniczna</w:t>
      </w:r>
    </w:p>
    <w:p w:rsidR="005811DB" w:rsidRPr="006B7C0C" w:rsidRDefault="00CB2B14" w:rsidP="007E5B12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</w:t>
      </w:r>
      <w:r w:rsidR="005811DB" w:rsidRPr="006B7C0C">
        <w:rPr>
          <w:rFonts w:asciiTheme="majorHAnsi" w:hAnsiTheme="majorHAnsi" w:cstheme="majorHAnsi"/>
          <w:sz w:val="22"/>
          <w:szCs w:val="22"/>
        </w:rPr>
        <w:t>om I – Część Ogólna. Części składowe tomu</w:t>
      </w:r>
      <w:r w:rsidR="00927FDD" w:rsidRPr="006B7C0C">
        <w:rPr>
          <w:rFonts w:asciiTheme="majorHAnsi" w:hAnsiTheme="majorHAnsi" w:cstheme="majorHAnsi"/>
          <w:sz w:val="22"/>
          <w:szCs w:val="22"/>
        </w:rPr>
        <w:t xml:space="preserve"> (przykładowo)</w:t>
      </w:r>
      <w:r w:rsidR="005811DB" w:rsidRPr="006B7C0C">
        <w:rPr>
          <w:rFonts w:asciiTheme="majorHAnsi" w:hAnsiTheme="majorHAnsi" w:cstheme="majorHAnsi"/>
          <w:sz w:val="22"/>
          <w:szCs w:val="22"/>
        </w:rPr>
        <w:t>*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Spis treści całej dokumentacji powykonawczej.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Wersja elektroniczna całej dokumentacji powykonawczej.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Oświadczenie Kierownika Budowy.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Dziennik Budowy.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Książka Użytkowania Obiektu.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Kopia pozwolenia na budowę.</w:t>
      </w:r>
    </w:p>
    <w:p w:rsidR="00CB2B14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Pozwolenie na użytkowanie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(jeśli dotyczy)</w:t>
      </w:r>
      <w:r w:rsidRPr="006B7C0C">
        <w:rPr>
          <w:rFonts w:asciiTheme="majorHAnsi" w:hAnsiTheme="majorHAnsi" w:cstheme="majorHAnsi"/>
          <w:sz w:val="22"/>
          <w:szCs w:val="22"/>
        </w:rPr>
        <w:t>.</w:t>
      </w:r>
    </w:p>
    <w:p w:rsidR="005811DB" w:rsidRPr="006B7C0C" w:rsidRDefault="005811DB" w:rsidP="007E5B12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Decyzje administracyjne PSP, PPIS, PIP.</w:t>
      </w:r>
    </w:p>
    <w:p w:rsidR="005811DB" w:rsidRPr="006B7C0C" w:rsidRDefault="005811DB" w:rsidP="007E5B12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Tom II – X. Części składowe tomów</w:t>
      </w:r>
      <w:r w:rsidR="00927FDD" w:rsidRPr="006B7C0C">
        <w:rPr>
          <w:rFonts w:asciiTheme="majorHAnsi" w:hAnsiTheme="majorHAnsi" w:cstheme="majorHAnsi"/>
          <w:sz w:val="22"/>
          <w:szCs w:val="22"/>
        </w:rPr>
        <w:t xml:space="preserve"> (przykładowo)</w:t>
      </w:r>
      <w:r w:rsidRPr="006B7C0C">
        <w:rPr>
          <w:rFonts w:asciiTheme="majorHAnsi" w:hAnsiTheme="majorHAnsi" w:cstheme="majorHAnsi"/>
          <w:sz w:val="22"/>
          <w:szCs w:val="22"/>
        </w:rPr>
        <w:t>*</w:t>
      </w:r>
    </w:p>
    <w:p w:rsidR="00CB2B14" w:rsidRPr="006B7C0C" w:rsidRDefault="005811DB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lastRenderedPageBreak/>
        <w:t>Strona tytułowa.</w:t>
      </w:r>
    </w:p>
    <w:p w:rsidR="00CB2B14" w:rsidRPr="006B7C0C" w:rsidRDefault="005811DB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Spis treści z numeracją stron.</w:t>
      </w:r>
    </w:p>
    <w:p w:rsidR="00CB2B14" w:rsidRPr="006B7C0C" w:rsidRDefault="006049AE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 xml:space="preserve">Deklaracje </w:t>
      </w:r>
      <w:r w:rsidRPr="006B7C0C">
        <w:rPr>
          <w:rFonts w:asciiTheme="majorHAnsi" w:hAnsiTheme="majorHAnsi"/>
          <w:sz w:val="22"/>
          <w:szCs w:val="22"/>
        </w:rPr>
        <w:t>właściwości użytkowych wbudowanych materiałów</w:t>
      </w:r>
      <w:r w:rsidR="005811DB" w:rsidRPr="006B7C0C">
        <w:rPr>
          <w:rFonts w:asciiTheme="majorHAnsi" w:hAnsiTheme="majorHAnsi" w:cstheme="majorHAnsi"/>
          <w:sz w:val="22"/>
          <w:szCs w:val="22"/>
        </w:rPr>
        <w:t>, certyfikaty, atesty higieniczne, aprobaty techniczne materiałów użytych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="005811DB" w:rsidRPr="006B7C0C">
        <w:rPr>
          <w:rFonts w:asciiTheme="majorHAnsi" w:hAnsiTheme="majorHAnsi" w:cstheme="majorHAnsi"/>
          <w:sz w:val="22"/>
          <w:szCs w:val="22"/>
        </w:rPr>
        <w:t>do realizacji zadania.</w:t>
      </w:r>
    </w:p>
    <w:p w:rsidR="005811DB" w:rsidRPr="006B7C0C" w:rsidRDefault="005811DB" w:rsidP="007E5B12">
      <w:pPr>
        <w:pStyle w:val="Akapitzlist"/>
        <w:autoSpaceDE w:val="0"/>
        <w:autoSpaceDN w:val="0"/>
        <w:adjustRightInd w:val="0"/>
        <w:ind w:left="1069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Dokumenty te należy podzielić na poszczególne grupy, np. TOM VIII Branża sanitarna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podzielić na: instalację wodociągową, instalację kanalizacji sanitarnej, instalację kanalizacji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deszczowej, instalację c.o., instalację, c.t., instalację wentylacyjną, instalację klimatyzacyjną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itp.</w:t>
      </w:r>
    </w:p>
    <w:p w:rsidR="00CB2B14" w:rsidRPr="006B7C0C" w:rsidRDefault="005811DB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Instrukcje obsługi, DTR, warunki gwarancji na urządzenia i ich karty gwarancyjne.</w:t>
      </w:r>
    </w:p>
    <w:p w:rsidR="00CB2B14" w:rsidRPr="006B7C0C" w:rsidRDefault="005811DB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Protokoły z przeprowadzonych prób, protokoły z pomiarów, protokoły z badań, protokoły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z odbiorów częściowych, protokoły z przeprowadzonych szkoleń.</w:t>
      </w:r>
    </w:p>
    <w:p w:rsidR="00CB2B14" w:rsidRPr="006B7C0C" w:rsidRDefault="005811DB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Inwentaryzacja geodezyjna powykonawcza.</w:t>
      </w:r>
    </w:p>
    <w:p w:rsidR="005811DB" w:rsidRPr="006B7C0C" w:rsidRDefault="005811DB" w:rsidP="007E5B12">
      <w:pPr>
        <w:pStyle w:val="Akapitzlist"/>
        <w:numPr>
          <w:ilvl w:val="0"/>
          <w:numId w:val="6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Projekt powykonawczy – część opisowa, część rysunkowa.</w:t>
      </w:r>
    </w:p>
    <w:p w:rsidR="00CB2B14" w:rsidRPr="006B7C0C" w:rsidRDefault="00CB2B14" w:rsidP="007E5B12">
      <w:pPr>
        <w:pStyle w:val="Akapitzlist"/>
        <w:autoSpaceDE w:val="0"/>
        <w:autoSpaceDN w:val="0"/>
        <w:adjustRightInd w:val="0"/>
        <w:ind w:left="1069"/>
        <w:rPr>
          <w:rFonts w:asciiTheme="majorHAnsi" w:hAnsiTheme="majorHAnsi" w:cstheme="majorHAnsi"/>
          <w:sz w:val="22"/>
          <w:szCs w:val="22"/>
        </w:rPr>
      </w:pPr>
    </w:p>
    <w:p w:rsidR="005C0FC1" w:rsidRPr="006B7C0C" w:rsidRDefault="005811D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B7C0C">
        <w:rPr>
          <w:rFonts w:asciiTheme="majorHAnsi" w:hAnsiTheme="majorHAnsi" w:cstheme="majorHAnsi"/>
          <w:sz w:val="22"/>
          <w:szCs w:val="22"/>
        </w:rPr>
        <w:t>*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 xml:space="preserve">numerację i wykaz tomów oraz ich zawartości 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należy </w:t>
      </w:r>
      <w:r w:rsidRPr="006B7C0C">
        <w:rPr>
          <w:rFonts w:asciiTheme="majorHAnsi" w:hAnsiTheme="majorHAnsi" w:cstheme="majorHAnsi"/>
          <w:sz w:val="22"/>
          <w:szCs w:val="22"/>
        </w:rPr>
        <w:t>dostosować do rzeczywistego zakresu</w:t>
      </w:r>
      <w:r w:rsidR="00CB2B14" w:rsidRPr="006B7C0C">
        <w:rPr>
          <w:rFonts w:asciiTheme="majorHAnsi" w:hAnsiTheme="majorHAnsi" w:cstheme="majorHAnsi"/>
          <w:sz w:val="22"/>
          <w:szCs w:val="22"/>
        </w:rPr>
        <w:t xml:space="preserve"> </w:t>
      </w:r>
      <w:r w:rsidRPr="006B7C0C">
        <w:rPr>
          <w:rFonts w:asciiTheme="majorHAnsi" w:hAnsiTheme="majorHAnsi" w:cstheme="majorHAnsi"/>
          <w:sz w:val="22"/>
          <w:szCs w:val="22"/>
        </w:rPr>
        <w:t>dokumentacji</w:t>
      </w:r>
      <w:r w:rsidR="00C43181" w:rsidRPr="006B7C0C">
        <w:rPr>
          <w:rFonts w:asciiTheme="majorHAnsi" w:hAnsiTheme="majorHAnsi" w:cstheme="majorHAnsi"/>
          <w:sz w:val="22"/>
          <w:szCs w:val="22"/>
        </w:rPr>
        <w:t>.</w:t>
      </w:r>
    </w:p>
    <w:p w:rsidR="00BA2D2B" w:rsidRPr="006B7C0C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BA2D2B" w:rsidRPr="006B7C0C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BA2D2B" w:rsidRPr="006B7C0C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BA2D2B" w:rsidRPr="006B7C0C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BA2D2B" w:rsidRPr="006B7C0C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6B7C0C" w:rsidRDefault="006B7C0C" w:rsidP="007E5B12">
      <w:pPr>
        <w:rPr>
          <w:rFonts w:asciiTheme="majorHAnsi" w:hAnsiTheme="majorHAnsi" w:cstheme="majorHAnsi"/>
          <w:sz w:val="20"/>
          <w:szCs w:val="20"/>
        </w:rPr>
      </w:pPr>
    </w:p>
    <w:p w:rsidR="00BA2D2B" w:rsidRPr="00F968E9" w:rsidRDefault="00BA2D2B" w:rsidP="007E5B12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Załącznik nr 11 do umowy nr DIN-III.272. … .2019</w:t>
      </w:r>
    </w:p>
    <w:p w:rsidR="00BA2D2B" w:rsidRPr="00F968E9" w:rsidRDefault="00BA2D2B" w:rsidP="007E5B12">
      <w:pPr>
        <w:rPr>
          <w:rFonts w:asciiTheme="majorHAnsi" w:hAnsiTheme="majorHAnsi"/>
          <w:sz w:val="22"/>
          <w:szCs w:val="22"/>
        </w:rPr>
      </w:pPr>
    </w:p>
    <w:p w:rsidR="00BE65F6" w:rsidRPr="00F968E9" w:rsidRDefault="00BE65F6" w:rsidP="006B7C0C">
      <w:pPr>
        <w:pStyle w:val="Nagwek1"/>
      </w:pPr>
      <w:r w:rsidRPr="00F968E9">
        <w:t>Wytyczne do sporządzenia projektu</w:t>
      </w:r>
      <w:r w:rsidR="006B7C0C">
        <w:t xml:space="preserve"> ochrony terenów zadrzewionych </w:t>
      </w:r>
      <w:r w:rsidRPr="00F968E9">
        <w:t>podczas realizacji robót budowlanych</w:t>
      </w:r>
    </w:p>
    <w:p w:rsidR="00BE65F6" w:rsidRPr="00F968E9" w:rsidRDefault="00BE65F6" w:rsidP="006B7C0C">
      <w:pPr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przygotowane na podstawie opracowania: „Standardy wykonania i odbioru robót budowlanych na terenach zadrzewionych” autorstwa dr inż. Marzeny Suchockiej</w:t>
      </w:r>
    </w:p>
    <w:p w:rsidR="00BE65F6" w:rsidRPr="00F968E9" w:rsidRDefault="00BE65F6" w:rsidP="007E5B12">
      <w:pPr>
        <w:pStyle w:val="Akapitzlist"/>
        <w:numPr>
          <w:ilvl w:val="0"/>
          <w:numId w:val="69"/>
        </w:numPr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Inwentaryzacja z waloryzacją istniejących roślin ma być wykonana przez wykwalifikowanego architekta krajobrazu, dendrologa, </w:t>
      </w:r>
      <w:proofErr w:type="spellStart"/>
      <w:r w:rsidRPr="00F968E9">
        <w:rPr>
          <w:rFonts w:asciiTheme="majorHAnsi" w:hAnsiTheme="majorHAnsi"/>
          <w:sz w:val="22"/>
          <w:szCs w:val="22"/>
        </w:rPr>
        <w:t>arborystę</w:t>
      </w:r>
      <w:proofErr w:type="spellEnd"/>
      <w:r w:rsidRPr="00F968E9">
        <w:rPr>
          <w:rFonts w:asciiTheme="majorHAnsi" w:hAnsiTheme="majorHAnsi"/>
          <w:sz w:val="22"/>
          <w:szCs w:val="22"/>
        </w:rPr>
        <w:t xml:space="preserve"> lub leśnika.</w:t>
      </w:r>
    </w:p>
    <w:p w:rsidR="00BE65F6" w:rsidRPr="00F968E9" w:rsidRDefault="00BE65F6" w:rsidP="007E5B12">
      <w:pPr>
        <w:pStyle w:val="Akapitzlist"/>
        <w:numPr>
          <w:ilvl w:val="0"/>
          <w:numId w:val="69"/>
        </w:numPr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Inwentaryzacja ma składać się z części graficznej i opisowej.</w:t>
      </w:r>
    </w:p>
    <w:p w:rsidR="00BE65F6" w:rsidRPr="00F968E9" w:rsidRDefault="00BE65F6" w:rsidP="007E5B12">
      <w:pPr>
        <w:tabs>
          <w:tab w:val="left" w:pos="284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2.1  Na mapie, konieczne jest zamieszczenie lokalizacji wszystkich drzew i krzewów zarówno (podlegających usunięciu jak i zachowaniu) opatrzonych numerem inwentaryzacyjnym, rzędnymi terenu, drogi, ogrodzenia, instalacji. Należy także w skali wrysować korony drzew, pnie oraz (jeśli występuje) zakres wypiętrzenia korzeni. Jeżeli drzewa/krzewy rosnące na sąsied</w:t>
      </w:r>
      <w:r w:rsidR="006B7C0C">
        <w:rPr>
          <w:rFonts w:asciiTheme="majorHAnsi" w:hAnsiTheme="majorHAnsi"/>
          <w:sz w:val="22"/>
          <w:szCs w:val="22"/>
        </w:rPr>
        <w:t xml:space="preserve">nich działkach będą miały wpływ </w:t>
      </w:r>
      <w:r w:rsidRPr="00F968E9">
        <w:rPr>
          <w:rFonts w:asciiTheme="majorHAnsi" w:hAnsiTheme="majorHAnsi"/>
          <w:sz w:val="22"/>
          <w:szCs w:val="22"/>
        </w:rPr>
        <w:t>na realizację inwestycji, muszą być również uwzględnione na mapie (szczególnie nawisy koron oraz zasięg systemu korzeniowego drzew). Wszystkie drzewa/krzewy pokazane na mapie muszą być oznaczone wg podziału na kategorie:</w:t>
      </w:r>
    </w:p>
    <w:p w:rsidR="00BE65F6" w:rsidRPr="00F968E9" w:rsidRDefault="00BE65F6" w:rsidP="007E5B12">
      <w:pPr>
        <w:pStyle w:val="Akapitzlist"/>
        <w:numPr>
          <w:ilvl w:val="0"/>
          <w:numId w:val="83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jednostki najbardziej pożądane do adaptacji (szczególnie wartościowe),</w:t>
      </w:r>
    </w:p>
    <w:p w:rsidR="00BE65F6" w:rsidRPr="00F968E9" w:rsidRDefault="00BE65F6" w:rsidP="007E5B12">
      <w:pPr>
        <w:pStyle w:val="Akapitzlist"/>
        <w:numPr>
          <w:ilvl w:val="0"/>
          <w:numId w:val="83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jednostki pożądane do zachowania (wartościowe),</w:t>
      </w:r>
    </w:p>
    <w:p w:rsidR="00BE65F6" w:rsidRPr="00F968E9" w:rsidRDefault="00BE65F6" w:rsidP="007E5B12">
      <w:pPr>
        <w:pStyle w:val="Akapitzlist"/>
        <w:numPr>
          <w:ilvl w:val="0"/>
          <w:numId w:val="83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jednostki, które mogą być zachowane (niska wartość),</w:t>
      </w:r>
    </w:p>
    <w:p w:rsidR="00BE65F6" w:rsidRPr="00F968E9" w:rsidRDefault="00BE65F6" w:rsidP="007E5B12">
      <w:pPr>
        <w:pStyle w:val="Akapitzlist"/>
        <w:numPr>
          <w:ilvl w:val="0"/>
          <w:numId w:val="83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jednostki zamierające lub zagrażające (do usunięcia).</w:t>
      </w:r>
    </w:p>
    <w:p w:rsidR="00BE65F6" w:rsidRPr="00F968E9" w:rsidRDefault="00BE65F6" w:rsidP="007E5B12">
      <w:pPr>
        <w:tabs>
          <w:tab w:val="left" w:pos="284"/>
          <w:tab w:val="left" w:pos="426"/>
        </w:tabs>
        <w:spacing w:line="276" w:lineRule="auto"/>
        <w:ind w:left="142" w:hanging="142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2.2  W części opisowej:</w:t>
      </w:r>
    </w:p>
    <w:p w:rsidR="00BE65F6" w:rsidRPr="00F968E9" w:rsidRDefault="00BE65F6" w:rsidP="007E5B12">
      <w:pPr>
        <w:pStyle w:val="Akapitzlist"/>
        <w:numPr>
          <w:ilvl w:val="0"/>
          <w:numId w:val="86"/>
        </w:numPr>
        <w:spacing w:line="276" w:lineRule="auto"/>
        <w:ind w:hanging="502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zestawieniu tabelarycznym należy uwzględnić: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gatunek drzewa/krzewu, 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obwód pnia na wysokości 1,3m, średnice pni, wysokość drzewa, wymiary rzutu korony,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wiek lub okres oczekiwania długiego i bezpiecznego rozwoju,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żywotność (przykładowo w skali </w:t>
      </w:r>
      <w:proofErr w:type="spellStart"/>
      <w:r w:rsidRPr="00F968E9">
        <w:rPr>
          <w:rFonts w:asciiTheme="majorHAnsi" w:hAnsiTheme="majorHAnsi"/>
          <w:sz w:val="22"/>
          <w:szCs w:val="22"/>
        </w:rPr>
        <w:t>Rollofa</w:t>
      </w:r>
      <w:proofErr w:type="spellEnd"/>
      <w:r w:rsidRPr="00F968E9">
        <w:rPr>
          <w:rFonts w:asciiTheme="majorHAnsi" w:hAnsiTheme="majorHAnsi"/>
          <w:sz w:val="22"/>
          <w:szCs w:val="22"/>
        </w:rPr>
        <w:t>),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wymienione cechy zwiększające ryzyko (lub ocenę stabilności),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wartość ozdobną lub odtworzeniową,</w:t>
      </w:r>
    </w:p>
    <w:p w:rsidR="00BE65F6" w:rsidRPr="00F968E9" w:rsidRDefault="00BE65F6" w:rsidP="007E5B12">
      <w:pPr>
        <w:pStyle w:val="Akapitzlist"/>
        <w:numPr>
          <w:ilvl w:val="0"/>
          <w:numId w:val="84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powierzchnię krzewów,</w:t>
      </w:r>
    </w:p>
    <w:p w:rsidR="00BE65F6" w:rsidRPr="00F968E9" w:rsidRDefault="00BE65F6" w:rsidP="007E5B12">
      <w:pPr>
        <w:pStyle w:val="Akapitzlist"/>
        <w:numPr>
          <w:ilvl w:val="0"/>
          <w:numId w:val="86"/>
        </w:numPr>
        <w:spacing w:line="276" w:lineRule="auto"/>
        <w:ind w:hanging="502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projektant ma udowodnić, że planowane roboty budowlane mogą zostać zrealizowane bez uszkodzenia drzew, które mają zostać zachowane; należy rozważyć wpływ następujących działań:</w:t>
      </w:r>
    </w:p>
    <w:p w:rsidR="00BE65F6" w:rsidRPr="00F968E9" w:rsidRDefault="00BE65F6" w:rsidP="007E5B12">
      <w:pPr>
        <w:pStyle w:val="Akapitzlist"/>
        <w:numPr>
          <w:ilvl w:val="0"/>
          <w:numId w:val="81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wykopy pod fundament i wznoszenie rusztowań,</w:t>
      </w:r>
    </w:p>
    <w:p w:rsidR="00BE65F6" w:rsidRPr="00F968E9" w:rsidRDefault="00BE65F6" w:rsidP="007E5B12">
      <w:pPr>
        <w:pStyle w:val="Akapitzlist"/>
        <w:numPr>
          <w:ilvl w:val="0"/>
          <w:numId w:val="81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wjazd na plac budowy i ruch maszyn budowlanych i pojazdów,</w:t>
      </w:r>
    </w:p>
    <w:p w:rsidR="00BE65F6" w:rsidRPr="00F968E9" w:rsidRDefault="00BE65F6" w:rsidP="007E5B12">
      <w:pPr>
        <w:pStyle w:val="Akapitzlist"/>
        <w:numPr>
          <w:ilvl w:val="0"/>
          <w:numId w:val="81"/>
        </w:numPr>
        <w:tabs>
          <w:tab w:val="left" w:pos="993"/>
        </w:tabs>
        <w:spacing w:line="276" w:lineRule="auto"/>
        <w:ind w:hanging="153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lokalizacja baraków budowy i składów materiałów.</w:t>
      </w:r>
    </w:p>
    <w:p w:rsidR="00BE65F6" w:rsidRPr="00F968E9" w:rsidRDefault="00BE65F6" w:rsidP="007E5B12">
      <w:pPr>
        <w:pStyle w:val="Akapitzlist"/>
        <w:numPr>
          <w:ilvl w:val="0"/>
          <w:numId w:val="86"/>
        </w:numPr>
        <w:spacing w:line="276" w:lineRule="auto"/>
        <w:ind w:hanging="502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drzewa wskazane w inwentaryzacji, wytypowane do adaptacji muszą zostać odpowiednio zabezpieczone, aby zminimalizować wpływ procesu budowlanego; w związku z tym w</w:t>
      </w:r>
      <w:r w:rsidR="006B7C0C">
        <w:rPr>
          <w:rFonts w:asciiTheme="majorHAnsi" w:hAnsiTheme="majorHAnsi"/>
          <w:sz w:val="22"/>
          <w:szCs w:val="22"/>
        </w:rPr>
        <w:t xml:space="preserve"> dokumentacji </w:t>
      </w:r>
      <w:r w:rsidRPr="00F968E9">
        <w:rPr>
          <w:rFonts w:asciiTheme="majorHAnsi" w:hAnsiTheme="majorHAnsi"/>
          <w:sz w:val="22"/>
          <w:szCs w:val="22"/>
        </w:rPr>
        <w:t xml:space="preserve">projektowej oraz odpowiednio w przedmiarach i </w:t>
      </w:r>
      <w:proofErr w:type="spellStart"/>
      <w:r w:rsidRPr="00F968E9">
        <w:rPr>
          <w:rFonts w:asciiTheme="majorHAnsi" w:hAnsiTheme="majorHAnsi"/>
          <w:sz w:val="22"/>
          <w:szCs w:val="22"/>
        </w:rPr>
        <w:t>STWiOR</w:t>
      </w:r>
      <w:proofErr w:type="spellEnd"/>
      <w:r w:rsidRPr="00F968E9">
        <w:rPr>
          <w:rFonts w:asciiTheme="majorHAnsi" w:hAnsiTheme="majorHAnsi"/>
          <w:sz w:val="22"/>
          <w:szCs w:val="22"/>
        </w:rPr>
        <w:t xml:space="preserve"> ro</w:t>
      </w:r>
      <w:r w:rsidR="006B7C0C">
        <w:rPr>
          <w:rFonts w:asciiTheme="majorHAnsi" w:hAnsiTheme="majorHAnsi"/>
          <w:sz w:val="22"/>
          <w:szCs w:val="22"/>
        </w:rPr>
        <w:t xml:space="preserve">bót należy ująć prace niezbędne </w:t>
      </w:r>
      <w:r w:rsidRPr="00F968E9">
        <w:rPr>
          <w:rFonts w:asciiTheme="majorHAnsi" w:hAnsiTheme="majorHAnsi"/>
          <w:sz w:val="22"/>
          <w:szCs w:val="22"/>
        </w:rPr>
        <w:t>do wykonania w strefie ochronnej drzewa (SOD), tj.: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ogrodzenie ochronne o wysokości min. 1,5m, (lokalizacja ogrodzenia ochronnego musi być pokazana na mapie),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wyznaczenie dróg dojazdowych tymczasowych poza SOD, a gdy nie ma możliwości ogrodzenia pełnej SOD lub w tej strefie jest konieczne okresowe wpuszczenie ruchu wówczas zaprojektować drogi tymczasowe wykonane z np.: płyt lub </w:t>
      </w:r>
      <w:proofErr w:type="spellStart"/>
      <w:r w:rsidRPr="00F968E9">
        <w:rPr>
          <w:rFonts w:asciiTheme="majorHAnsi" w:hAnsiTheme="majorHAnsi"/>
          <w:sz w:val="22"/>
          <w:szCs w:val="22"/>
        </w:rPr>
        <w:t>geokrat</w:t>
      </w:r>
      <w:proofErr w:type="spellEnd"/>
      <w:r w:rsidRPr="00F968E9">
        <w:rPr>
          <w:rFonts w:asciiTheme="majorHAnsi" w:hAnsiTheme="majorHAnsi"/>
          <w:sz w:val="22"/>
          <w:szCs w:val="22"/>
        </w:rPr>
        <w:t xml:space="preserve"> ułożonych na naturalny</w:t>
      </w:r>
      <w:r w:rsidR="006B7C0C">
        <w:rPr>
          <w:rFonts w:asciiTheme="majorHAnsi" w:hAnsiTheme="majorHAnsi"/>
          <w:sz w:val="22"/>
          <w:szCs w:val="22"/>
        </w:rPr>
        <w:t xml:space="preserve">m kruszywie lub drogi </w:t>
      </w:r>
      <w:r w:rsidRPr="00F968E9">
        <w:rPr>
          <w:rFonts w:asciiTheme="majorHAnsi" w:hAnsiTheme="majorHAnsi"/>
          <w:sz w:val="22"/>
          <w:szCs w:val="22"/>
        </w:rPr>
        <w:t>z min. 15 cm warstwą kory ułożoną na podłożu lub z</w:t>
      </w:r>
      <w:r w:rsidR="006B7C0C">
        <w:rPr>
          <w:rFonts w:asciiTheme="majorHAnsi" w:hAnsiTheme="majorHAnsi"/>
          <w:sz w:val="22"/>
          <w:szCs w:val="22"/>
        </w:rPr>
        <w:t xml:space="preserve"> naturalnego kruszywa ułożonego </w:t>
      </w:r>
      <w:r w:rsidRPr="00F968E9">
        <w:rPr>
          <w:rFonts w:asciiTheme="majorHAnsi" w:hAnsiTheme="majorHAnsi"/>
          <w:sz w:val="22"/>
          <w:szCs w:val="22"/>
        </w:rPr>
        <w:t>na geowłókninie,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ustalenie miejsc składowania materiałów poza SOD,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zabezpieczenie konarów drzew przez ich podwiązanie lub skrócenie,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zabezpieczenie spływu substancji szkodliwych dla drzew np. wapna lub cementu,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lastRenderedPageBreak/>
        <w:t>unikanie zmian poziomu gruntu, a jeżeli to konieczne wskazanie, iż ruch maszyn może odbywać się tylko po drogach tymczasowych oraz zaprojektowanie murków oporowych na granicy SOD w celu zachowania oryginalnego poziomu gruntu,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ujęcie, iż w przypadku zagęszczenia powyżej zanieczyszczenia gleby w SOD należy ją wymienić wraz ze wskazaniem sposobu dokonania wymiany; na miejsce wymienianej gleby układana jest gleba nie zagęszczona, </w:t>
      </w:r>
      <w:proofErr w:type="spellStart"/>
      <w:r w:rsidRPr="00F968E9">
        <w:rPr>
          <w:rFonts w:asciiTheme="majorHAnsi" w:hAnsiTheme="majorHAnsi"/>
          <w:sz w:val="22"/>
          <w:szCs w:val="22"/>
        </w:rPr>
        <w:t>mikoryzowana</w:t>
      </w:r>
      <w:proofErr w:type="spellEnd"/>
      <w:r w:rsidRPr="00F968E9">
        <w:rPr>
          <w:rFonts w:asciiTheme="majorHAnsi" w:hAnsiTheme="majorHAnsi"/>
          <w:sz w:val="22"/>
          <w:szCs w:val="22"/>
        </w:rPr>
        <w:t xml:space="preserve"> i zasobna w składniki pokarmowe,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należy unikać obniżenia i podniesienia poziomu gruntu,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wskazanie, iż prace w SOD dotyczące wykopów powinny być wykonane ręcznie lub z użyciem narzędzi służących do wydobywania gruntu bez uszkodzenia podziemnych systemów korzeniowych. W razie potrzeby odkryte korzenie należy nawadniać. W przypadku konieczności pozostawienia otwartej ściany wykopu w SOD na czas robót, konieczne jest zamontowanie ochrony przed przesuszeniem i przemarznięciem korzeni żywicielskich, w formie ekranu korzeni</w:t>
      </w:r>
      <w:r w:rsidR="006B7C0C">
        <w:rPr>
          <w:rFonts w:asciiTheme="majorHAnsi" w:hAnsiTheme="majorHAnsi"/>
          <w:sz w:val="22"/>
          <w:szCs w:val="22"/>
        </w:rPr>
        <w:t xml:space="preserve">owego, </w:t>
      </w:r>
      <w:r w:rsidRPr="00F968E9">
        <w:rPr>
          <w:rFonts w:asciiTheme="majorHAnsi" w:hAnsiTheme="majorHAnsi"/>
          <w:sz w:val="22"/>
          <w:szCs w:val="22"/>
        </w:rPr>
        <w:t>na cały okres wykonywania prac. Projektant zobowiązany jest z</w:t>
      </w:r>
      <w:r w:rsidR="006B7C0C">
        <w:rPr>
          <w:rFonts w:asciiTheme="majorHAnsi" w:hAnsiTheme="majorHAnsi"/>
          <w:sz w:val="22"/>
          <w:szCs w:val="22"/>
        </w:rPr>
        <w:t xml:space="preserve">amieścić uwagę, iż ręczne prace </w:t>
      </w:r>
      <w:r w:rsidRPr="00F968E9">
        <w:rPr>
          <w:rFonts w:asciiTheme="majorHAnsi" w:hAnsiTheme="majorHAnsi"/>
          <w:sz w:val="22"/>
          <w:szCs w:val="22"/>
        </w:rPr>
        <w:t>z użyciem szpadla powinny być prowadzone tak, aby nie były odcinane korzenie o średnicy 2,5cm ani korzenie żywicielskie,</w:t>
      </w:r>
    </w:p>
    <w:p w:rsidR="00BE65F6" w:rsidRPr="00F968E9" w:rsidRDefault="00BE65F6" w:rsidP="007E5B12">
      <w:pPr>
        <w:pStyle w:val="Akapitzlist"/>
        <w:numPr>
          <w:ilvl w:val="0"/>
          <w:numId w:val="82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wskazanie ewentualnej konieczności cięcia korzeni w trakcie wykonywania wykopów, które powinno być ograniczone do minimum – wykonywane tylko jeżeli jest niezbędne. Zamawiający  wymaga aby wykonanie prac w SOD (wykopów pod instalacje, infrastrukturę, wymianę nawierzchni) odbywało się bez przecinania korzeni o średnicy większej niż 1,5 cm. W przypadku konieczności przeprowadzenia instalacji w SOD w celu ochrony korzeni wszystkie prace wymagające budowy, przebudowy, remontu czy wymiany podziemnych instalacji w rejonie tej strefy należy wykonywać z wykorzystaniem technologii </w:t>
      </w:r>
      <w:proofErr w:type="spellStart"/>
      <w:r w:rsidRPr="00F968E9">
        <w:rPr>
          <w:rFonts w:asciiTheme="majorHAnsi" w:hAnsiTheme="majorHAnsi"/>
          <w:sz w:val="22"/>
          <w:szCs w:val="22"/>
        </w:rPr>
        <w:t>bezwykopowych</w:t>
      </w:r>
      <w:proofErr w:type="spellEnd"/>
      <w:r w:rsidRPr="00F968E9">
        <w:rPr>
          <w:rFonts w:asciiTheme="majorHAnsi" w:hAnsiTheme="majorHAnsi"/>
          <w:sz w:val="22"/>
          <w:szCs w:val="22"/>
        </w:rPr>
        <w:t xml:space="preserve"> (przycisków), zamiast kopania otwartego rowu.</w:t>
      </w:r>
    </w:p>
    <w:p w:rsidR="00BE65F6" w:rsidRPr="00F968E9" w:rsidRDefault="00BE65F6" w:rsidP="007E5B12">
      <w:pPr>
        <w:pStyle w:val="Akapitzlist"/>
        <w:numPr>
          <w:ilvl w:val="0"/>
          <w:numId w:val="69"/>
        </w:numPr>
        <w:spacing w:after="160"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 projekcie zastrzec, iż na terenie SOD nie można: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wiązać niczego do drzew,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przybijać niczego do drzew,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składować materiałów budowlanych w SOD,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wykonywać żadnych prac budowalnych w SOD,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ogławiać drzew,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używać drzew jako kotwicy,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pracować maszynami w sąsiedztwie drzew,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przycinać korzeni, wykonywać wykopów, podnosić lub obniżać poziom terenu w SOD,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zanieczyszczać gleby,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pozwalać na ruch sprzętu w SOD,</w:t>
      </w:r>
    </w:p>
    <w:p w:rsidR="00BE65F6" w:rsidRPr="00F968E9" w:rsidRDefault="00BE65F6" w:rsidP="007E5B12">
      <w:pPr>
        <w:pStyle w:val="Akapitzlist"/>
        <w:numPr>
          <w:ilvl w:val="0"/>
          <w:numId w:val="85"/>
        </w:numPr>
        <w:spacing w:after="160" w:line="276" w:lineRule="auto"/>
        <w:ind w:left="993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 xml:space="preserve">uszkadzać korzeni i odziomka drzewa.  </w:t>
      </w:r>
    </w:p>
    <w:p w:rsidR="00BE65F6" w:rsidRPr="00F968E9" w:rsidRDefault="00BE65F6" w:rsidP="007E5B12">
      <w:pPr>
        <w:pStyle w:val="Akapitzlist"/>
        <w:numPr>
          <w:ilvl w:val="0"/>
          <w:numId w:val="69"/>
        </w:numPr>
        <w:spacing w:after="160"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F968E9">
        <w:rPr>
          <w:rFonts w:asciiTheme="majorHAnsi" w:hAnsiTheme="majorHAnsi"/>
          <w:sz w:val="22"/>
          <w:szCs w:val="22"/>
        </w:rPr>
        <w:t>Projektant powinien zakładać wykonywanie prac w sposób nie naruszający drzew/krzewów i gleby. Jeżeli jakieś prace są konieczne do wykonania w obrębie SOD należy wykonywać je metodami pozwalającymi na ochronę korzeni i gleby.</w:t>
      </w:r>
    </w:p>
    <w:p w:rsidR="00BA2D2B" w:rsidRPr="00F968E9" w:rsidRDefault="00BA2D2B" w:rsidP="007E5B12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sectPr w:rsidR="00BA2D2B" w:rsidRPr="00F968E9" w:rsidSect="00AE6B0D"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12" w:rsidRDefault="007E5B12">
      <w:r>
        <w:separator/>
      </w:r>
    </w:p>
  </w:endnote>
  <w:endnote w:type="continuationSeparator" w:id="0">
    <w:p w:rsidR="007E5B12" w:rsidRDefault="007E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TE17BBB1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2" w:rsidRDefault="007E5B12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5B12" w:rsidRDefault="007E5B12" w:rsidP="00F56F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0462"/>
      <w:docPartObj>
        <w:docPartGallery w:val="Page Numbers (Bottom of Page)"/>
        <w:docPartUnique/>
      </w:docPartObj>
    </w:sdtPr>
    <w:sdtEndPr/>
    <w:sdtContent>
      <w:p w:rsidR="007E5B12" w:rsidRDefault="007E5B1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08C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E5B12" w:rsidRPr="00B9621D" w:rsidRDefault="007E5B12" w:rsidP="00F56FE2">
    <w:pPr>
      <w:pStyle w:val="Stopka"/>
      <w:ind w:right="360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96082"/>
      <w:docPartObj>
        <w:docPartGallery w:val="Page Numbers (Bottom of Page)"/>
        <w:docPartUnique/>
      </w:docPartObj>
    </w:sdtPr>
    <w:sdtEndPr/>
    <w:sdtContent>
      <w:p w:rsidR="007E5B12" w:rsidRDefault="007E5B1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0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B12" w:rsidRDefault="007E5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12" w:rsidRDefault="007E5B12">
      <w:r>
        <w:separator/>
      </w:r>
    </w:p>
  </w:footnote>
  <w:footnote w:type="continuationSeparator" w:id="0">
    <w:p w:rsidR="007E5B12" w:rsidRDefault="007E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2"/>
    <w:multiLevelType w:val="singleLevel"/>
    <w:tmpl w:val="A55C5DF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</w:abstractNum>
  <w:abstractNum w:abstractNumId="7">
    <w:nsid w:val="00000014"/>
    <w:multiLevelType w:val="singleLevel"/>
    <w:tmpl w:val="E3A2623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1B"/>
    <w:multiLevelType w:val="multilevel"/>
    <w:tmpl w:val="3D4842F4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6"/>
    <w:multiLevelType w:val="singleLevel"/>
    <w:tmpl w:val="C81A04A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34"/>
    <w:multiLevelType w:val="singleLevel"/>
    <w:tmpl w:val="674057C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002A669F"/>
    <w:multiLevelType w:val="hybridMultilevel"/>
    <w:tmpl w:val="EE92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DF296C"/>
    <w:multiLevelType w:val="hybridMultilevel"/>
    <w:tmpl w:val="91D65E5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31A21DA"/>
    <w:multiLevelType w:val="hybridMultilevel"/>
    <w:tmpl w:val="165C3328"/>
    <w:lvl w:ilvl="0" w:tplc="DA64F1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AC6BEE"/>
    <w:multiLevelType w:val="hybridMultilevel"/>
    <w:tmpl w:val="2B944D12"/>
    <w:lvl w:ilvl="0" w:tplc="347272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3208C7"/>
    <w:multiLevelType w:val="hybridMultilevel"/>
    <w:tmpl w:val="CF9C2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843B53"/>
    <w:multiLevelType w:val="hybridMultilevel"/>
    <w:tmpl w:val="4FE2F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714C10"/>
    <w:multiLevelType w:val="hybridMultilevel"/>
    <w:tmpl w:val="70E47392"/>
    <w:lvl w:ilvl="0" w:tplc="B1324404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>
    <w:nsid w:val="06ED645A"/>
    <w:multiLevelType w:val="hybridMultilevel"/>
    <w:tmpl w:val="17486FA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0A8A0C87"/>
    <w:multiLevelType w:val="hybridMultilevel"/>
    <w:tmpl w:val="B0BCB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CE3CD9"/>
    <w:multiLevelType w:val="hybridMultilevel"/>
    <w:tmpl w:val="7368C71E"/>
    <w:lvl w:ilvl="0" w:tplc="D244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C98436B"/>
    <w:multiLevelType w:val="hybridMultilevel"/>
    <w:tmpl w:val="C0EE246C"/>
    <w:lvl w:ilvl="0" w:tplc="AF2245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6046A3"/>
    <w:multiLevelType w:val="hybridMultilevel"/>
    <w:tmpl w:val="1B74BA28"/>
    <w:lvl w:ilvl="0" w:tplc="072C9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2D6CE6"/>
    <w:multiLevelType w:val="hybridMultilevel"/>
    <w:tmpl w:val="E172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C1293F"/>
    <w:multiLevelType w:val="hybridMultilevel"/>
    <w:tmpl w:val="3FCE1D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2E501CB"/>
    <w:multiLevelType w:val="hybridMultilevel"/>
    <w:tmpl w:val="23144184"/>
    <w:lvl w:ilvl="0" w:tplc="0DAE44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EF7470"/>
    <w:multiLevelType w:val="hybridMultilevel"/>
    <w:tmpl w:val="4DFAC2A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1599433A"/>
    <w:multiLevelType w:val="hybridMultilevel"/>
    <w:tmpl w:val="B2CCB1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95460BB"/>
    <w:multiLevelType w:val="hybridMultilevel"/>
    <w:tmpl w:val="712E6654"/>
    <w:lvl w:ilvl="0" w:tplc="428413C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C760848"/>
    <w:multiLevelType w:val="hybridMultilevel"/>
    <w:tmpl w:val="25AEEDA2"/>
    <w:lvl w:ilvl="0" w:tplc="272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EC238C0"/>
    <w:multiLevelType w:val="hybridMultilevel"/>
    <w:tmpl w:val="A2B472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0355919"/>
    <w:multiLevelType w:val="hybridMultilevel"/>
    <w:tmpl w:val="D292CB40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206A43DB"/>
    <w:multiLevelType w:val="hybridMultilevel"/>
    <w:tmpl w:val="2B944D12"/>
    <w:lvl w:ilvl="0" w:tplc="347272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E45A29"/>
    <w:multiLevelType w:val="hybridMultilevel"/>
    <w:tmpl w:val="59429ADE"/>
    <w:lvl w:ilvl="0" w:tplc="CEC2848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28A3033"/>
    <w:multiLevelType w:val="multilevel"/>
    <w:tmpl w:val="D65AB7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3064793"/>
    <w:multiLevelType w:val="hybridMultilevel"/>
    <w:tmpl w:val="B4D2499A"/>
    <w:lvl w:ilvl="0" w:tplc="1938D2C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5F3093F"/>
    <w:multiLevelType w:val="hybridMultilevel"/>
    <w:tmpl w:val="88A0DACE"/>
    <w:lvl w:ilvl="0" w:tplc="A6D24F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93166E2"/>
    <w:multiLevelType w:val="hybridMultilevel"/>
    <w:tmpl w:val="C0065C88"/>
    <w:lvl w:ilvl="0" w:tplc="201AD11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D0196"/>
    <w:multiLevelType w:val="hybridMultilevel"/>
    <w:tmpl w:val="4116743E"/>
    <w:lvl w:ilvl="0" w:tplc="0D9ECCAC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E4A0878"/>
    <w:multiLevelType w:val="hybridMultilevel"/>
    <w:tmpl w:val="40B0F5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F516C60"/>
    <w:multiLevelType w:val="hybridMultilevel"/>
    <w:tmpl w:val="9370ADA2"/>
    <w:lvl w:ilvl="0" w:tplc="6C682CF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FCB3073"/>
    <w:multiLevelType w:val="hybridMultilevel"/>
    <w:tmpl w:val="1C4CFA8C"/>
    <w:lvl w:ilvl="0" w:tplc="6AA0087E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0E90AAA"/>
    <w:multiLevelType w:val="hybridMultilevel"/>
    <w:tmpl w:val="C65ADEA4"/>
    <w:lvl w:ilvl="0" w:tplc="C14E83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83374E"/>
    <w:multiLevelType w:val="hybridMultilevel"/>
    <w:tmpl w:val="04EA0818"/>
    <w:lvl w:ilvl="0" w:tplc="F6280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  <w:b w:val="0"/>
        <w:color w:val="auto"/>
      </w:rPr>
    </w:lvl>
    <w:lvl w:ilvl="1" w:tplc="FDB478A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333E0A63"/>
    <w:multiLevelType w:val="hybridMultilevel"/>
    <w:tmpl w:val="5A140F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3A745CC"/>
    <w:multiLevelType w:val="hybridMultilevel"/>
    <w:tmpl w:val="5576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B37BFC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4D04221"/>
    <w:multiLevelType w:val="hybridMultilevel"/>
    <w:tmpl w:val="6AB2B45C"/>
    <w:lvl w:ilvl="0" w:tplc="F69C5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89577FC"/>
    <w:multiLevelType w:val="hybridMultilevel"/>
    <w:tmpl w:val="F6B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1D5DCB"/>
    <w:multiLevelType w:val="hybridMultilevel"/>
    <w:tmpl w:val="AE521C8E"/>
    <w:lvl w:ilvl="0" w:tplc="FB2A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CDD2AEA"/>
    <w:multiLevelType w:val="hybridMultilevel"/>
    <w:tmpl w:val="C222188E"/>
    <w:lvl w:ilvl="0" w:tplc="69A8A9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18B39A5"/>
    <w:multiLevelType w:val="hybridMultilevel"/>
    <w:tmpl w:val="64C07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9B121F"/>
    <w:multiLevelType w:val="hybridMultilevel"/>
    <w:tmpl w:val="B8C85010"/>
    <w:lvl w:ilvl="0" w:tplc="FFEEE72E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6A91697"/>
    <w:multiLevelType w:val="hybridMultilevel"/>
    <w:tmpl w:val="9C6EAC20"/>
    <w:lvl w:ilvl="0" w:tplc="366297E6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58">
    <w:nsid w:val="4A555BA6"/>
    <w:multiLevelType w:val="hybridMultilevel"/>
    <w:tmpl w:val="6498964E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9">
    <w:nsid w:val="4A572D6C"/>
    <w:multiLevelType w:val="hybridMultilevel"/>
    <w:tmpl w:val="AEAEBB28"/>
    <w:lvl w:ilvl="0" w:tplc="899484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EAB3A3D"/>
    <w:multiLevelType w:val="hybridMultilevel"/>
    <w:tmpl w:val="1BF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EDD456B"/>
    <w:multiLevelType w:val="hybridMultilevel"/>
    <w:tmpl w:val="899C8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C14B52"/>
    <w:multiLevelType w:val="hybridMultilevel"/>
    <w:tmpl w:val="3816F158"/>
    <w:lvl w:ilvl="0" w:tplc="550055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1641DED"/>
    <w:multiLevelType w:val="hybridMultilevel"/>
    <w:tmpl w:val="7FD2F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CF70D8"/>
    <w:multiLevelType w:val="hybridMultilevel"/>
    <w:tmpl w:val="D462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42A19B7"/>
    <w:multiLevelType w:val="hybridMultilevel"/>
    <w:tmpl w:val="ADA2A762"/>
    <w:lvl w:ilvl="0" w:tplc="073CD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7A5927"/>
    <w:multiLevelType w:val="hybridMultilevel"/>
    <w:tmpl w:val="3F96B68A"/>
    <w:lvl w:ilvl="0" w:tplc="52062E76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B7D0C6D"/>
    <w:multiLevelType w:val="multilevel"/>
    <w:tmpl w:val="286E8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>
    <w:nsid w:val="5C53384F"/>
    <w:multiLevelType w:val="hybridMultilevel"/>
    <w:tmpl w:val="DD3CC3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5D930F83"/>
    <w:multiLevelType w:val="hybridMultilevel"/>
    <w:tmpl w:val="BB24F700"/>
    <w:lvl w:ilvl="0" w:tplc="59323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71">
    <w:nsid w:val="60E330F4"/>
    <w:multiLevelType w:val="hybridMultilevel"/>
    <w:tmpl w:val="4662A2A0"/>
    <w:lvl w:ilvl="0" w:tplc="6046DA4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2DE30FE"/>
    <w:multiLevelType w:val="hybridMultilevel"/>
    <w:tmpl w:val="D0A4D15C"/>
    <w:lvl w:ilvl="0" w:tplc="78DE4F7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58B5C3B"/>
    <w:multiLevelType w:val="hybridMultilevel"/>
    <w:tmpl w:val="ECE8177A"/>
    <w:lvl w:ilvl="0" w:tplc="070EE22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F36F8"/>
    <w:multiLevelType w:val="hybridMultilevel"/>
    <w:tmpl w:val="ECE8177A"/>
    <w:lvl w:ilvl="0" w:tplc="070EE22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E20486"/>
    <w:multiLevelType w:val="hybridMultilevel"/>
    <w:tmpl w:val="4A76F472"/>
    <w:lvl w:ilvl="0" w:tplc="B84CD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 w:hint="default"/>
      </w:rPr>
    </w:lvl>
    <w:lvl w:ilvl="1" w:tplc="6AC0E34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76">
    <w:nsid w:val="6CDE6137"/>
    <w:multiLevelType w:val="hybridMultilevel"/>
    <w:tmpl w:val="D430F7C8"/>
    <w:lvl w:ilvl="0" w:tplc="3574FB3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29A5F5A"/>
    <w:multiLevelType w:val="hybridMultilevel"/>
    <w:tmpl w:val="5986C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64B7EBB"/>
    <w:multiLevelType w:val="hybridMultilevel"/>
    <w:tmpl w:val="58983A1E"/>
    <w:lvl w:ilvl="0" w:tplc="0F6CEB0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BF50C1"/>
    <w:multiLevelType w:val="hybridMultilevel"/>
    <w:tmpl w:val="9A4263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75E25EB"/>
    <w:multiLevelType w:val="hybridMultilevel"/>
    <w:tmpl w:val="05DC1D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9C50A7"/>
    <w:multiLevelType w:val="hybridMultilevel"/>
    <w:tmpl w:val="9F46EC18"/>
    <w:lvl w:ilvl="0" w:tplc="716EE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705AE0"/>
    <w:multiLevelType w:val="hybridMultilevel"/>
    <w:tmpl w:val="AAB0ACCC"/>
    <w:lvl w:ilvl="0" w:tplc="356E0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BFB11F5"/>
    <w:multiLevelType w:val="hybridMultilevel"/>
    <w:tmpl w:val="ECA4E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ECC2F2E"/>
    <w:multiLevelType w:val="hybridMultilevel"/>
    <w:tmpl w:val="62D01D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2"/>
  </w:num>
  <w:num w:numId="2">
    <w:abstractNumId w:val="84"/>
  </w:num>
  <w:num w:numId="3">
    <w:abstractNumId w:val="68"/>
  </w:num>
  <w:num w:numId="4">
    <w:abstractNumId w:val="53"/>
  </w:num>
  <w:num w:numId="5">
    <w:abstractNumId w:val="82"/>
  </w:num>
  <w:num w:numId="6">
    <w:abstractNumId w:val="37"/>
  </w:num>
  <w:num w:numId="7">
    <w:abstractNumId w:val="27"/>
  </w:num>
  <w:num w:numId="8">
    <w:abstractNumId w:val="81"/>
  </w:num>
  <w:num w:numId="9">
    <w:abstractNumId w:val="40"/>
  </w:num>
  <w:num w:numId="10">
    <w:abstractNumId w:val="67"/>
  </w:num>
  <w:num w:numId="11">
    <w:abstractNumId w:val="52"/>
  </w:num>
  <w:num w:numId="12">
    <w:abstractNumId w:val="75"/>
  </w:num>
  <w:num w:numId="13">
    <w:abstractNumId w:val="46"/>
  </w:num>
  <w:num w:numId="14">
    <w:abstractNumId w:val="77"/>
  </w:num>
  <w:num w:numId="15">
    <w:abstractNumId w:val="54"/>
  </w:num>
  <w:num w:numId="16">
    <w:abstractNumId w:val="57"/>
  </w:num>
  <w:num w:numId="17">
    <w:abstractNumId w:val="44"/>
  </w:num>
  <w:num w:numId="18">
    <w:abstractNumId w:val="60"/>
  </w:num>
  <w:num w:numId="19">
    <w:abstractNumId w:val="48"/>
  </w:num>
  <w:num w:numId="20">
    <w:abstractNumId w:val="36"/>
  </w:num>
  <w:num w:numId="21">
    <w:abstractNumId w:val="28"/>
  </w:num>
  <w:num w:numId="22">
    <w:abstractNumId w:val="49"/>
  </w:num>
  <w:num w:numId="23">
    <w:abstractNumId w:val="31"/>
  </w:num>
  <w:num w:numId="24">
    <w:abstractNumId w:val="41"/>
  </w:num>
  <w:num w:numId="25">
    <w:abstractNumId w:val="76"/>
  </w:num>
  <w:num w:numId="26">
    <w:abstractNumId w:val="22"/>
  </w:num>
  <w:num w:numId="27">
    <w:abstractNumId w:val="38"/>
  </w:num>
  <w:num w:numId="28">
    <w:abstractNumId w:val="78"/>
  </w:num>
  <w:num w:numId="29">
    <w:abstractNumId w:val="29"/>
  </w:num>
  <w:num w:numId="30">
    <w:abstractNumId w:val="15"/>
  </w:num>
  <w:num w:numId="31">
    <w:abstractNumId w:val="58"/>
  </w:num>
  <w:num w:numId="32">
    <w:abstractNumId w:val="13"/>
  </w:num>
  <w:num w:numId="33">
    <w:abstractNumId w:val="23"/>
  </w:num>
  <w:num w:numId="34">
    <w:abstractNumId w:val="70"/>
  </w:num>
  <w:num w:numId="35">
    <w:abstractNumId w:val="64"/>
  </w:num>
  <w:num w:numId="36">
    <w:abstractNumId w:val="39"/>
  </w:num>
  <w:num w:numId="37">
    <w:abstractNumId w:val="65"/>
  </w:num>
  <w:num w:numId="38">
    <w:abstractNumId w:val="42"/>
  </w:num>
  <w:num w:numId="39">
    <w:abstractNumId w:val="59"/>
  </w:num>
  <w:num w:numId="40">
    <w:abstractNumId w:val="24"/>
  </w:num>
  <w:num w:numId="41">
    <w:abstractNumId w:val="55"/>
  </w:num>
  <w:num w:numId="42">
    <w:abstractNumId w:val="73"/>
  </w:num>
  <w:num w:numId="43">
    <w:abstractNumId w:val="74"/>
  </w:num>
  <w:num w:numId="44">
    <w:abstractNumId w:val="12"/>
  </w:num>
  <w:num w:numId="45">
    <w:abstractNumId w:val="86"/>
  </w:num>
  <w:num w:numId="46">
    <w:abstractNumId w:val="62"/>
  </w:num>
  <w:num w:numId="47">
    <w:abstractNumId w:val="30"/>
  </w:num>
  <w:num w:numId="48">
    <w:abstractNumId w:val="45"/>
  </w:num>
  <w:num w:numId="49">
    <w:abstractNumId w:val="56"/>
  </w:num>
  <w:num w:numId="50">
    <w:abstractNumId w:val="85"/>
  </w:num>
  <w:num w:numId="51">
    <w:abstractNumId w:val="32"/>
  </w:num>
  <w:num w:numId="52">
    <w:abstractNumId w:val="0"/>
  </w:num>
  <w:num w:numId="53">
    <w:abstractNumId w:val="1"/>
  </w:num>
  <w:num w:numId="54">
    <w:abstractNumId w:val="3"/>
  </w:num>
  <w:num w:numId="55">
    <w:abstractNumId w:val="4"/>
  </w:num>
  <w:num w:numId="56">
    <w:abstractNumId w:val="71"/>
  </w:num>
  <w:num w:numId="57">
    <w:abstractNumId w:val="35"/>
  </w:num>
  <w:num w:numId="58">
    <w:abstractNumId w:val="21"/>
  </w:num>
  <w:num w:numId="59">
    <w:abstractNumId w:val="17"/>
  </w:num>
  <w:num w:numId="60">
    <w:abstractNumId w:val="16"/>
  </w:num>
  <w:num w:numId="61">
    <w:abstractNumId w:val="80"/>
  </w:num>
  <w:num w:numId="62">
    <w:abstractNumId w:val="47"/>
  </w:num>
  <w:num w:numId="63">
    <w:abstractNumId w:val="33"/>
  </w:num>
  <w:num w:numId="64">
    <w:abstractNumId w:val="25"/>
  </w:num>
  <w:num w:numId="65">
    <w:abstractNumId w:val="83"/>
  </w:num>
  <w:num w:numId="66">
    <w:abstractNumId w:val="26"/>
  </w:num>
  <w:num w:numId="67">
    <w:abstractNumId w:val="50"/>
  </w:num>
  <w:num w:numId="68">
    <w:abstractNumId w:val="66"/>
  </w:num>
  <w:num w:numId="69">
    <w:abstractNumId w:val="51"/>
  </w:num>
  <w:num w:numId="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</w:num>
  <w:num w:numId="79">
    <w:abstractNumId w:val="14"/>
  </w:num>
  <w:num w:numId="80">
    <w:abstractNumId w:val="79"/>
  </w:num>
  <w:num w:numId="81">
    <w:abstractNumId w:val="61"/>
  </w:num>
  <w:num w:numId="82">
    <w:abstractNumId w:val="87"/>
  </w:num>
  <w:num w:numId="83">
    <w:abstractNumId w:val="63"/>
  </w:num>
  <w:num w:numId="84">
    <w:abstractNumId w:val="18"/>
  </w:num>
  <w:num w:numId="85">
    <w:abstractNumId w:val="20"/>
  </w:num>
  <w:num w:numId="86">
    <w:abstractNumId w:val="43"/>
  </w:num>
  <w:num w:numId="87">
    <w:abstractNumId w:val="6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CA"/>
    <w:rsid w:val="000009A5"/>
    <w:rsid w:val="00000F3B"/>
    <w:rsid w:val="000028F1"/>
    <w:rsid w:val="00002964"/>
    <w:rsid w:val="00002A23"/>
    <w:rsid w:val="0000300B"/>
    <w:rsid w:val="00004130"/>
    <w:rsid w:val="000046C0"/>
    <w:rsid w:val="0000490C"/>
    <w:rsid w:val="00004AAE"/>
    <w:rsid w:val="00006150"/>
    <w:rsid w:val="00007A5E"/>
    <w:rsid w:val="00010866"/>
    <w:rsid w:val="000109DE"/>
    <w:rsid w:val="00010EA6"/>
    <w:rsid w:val="00011959"/>
    <w:rsid w:val="00011986"/>
    <w:rsid w:val="000127DE"/>
    <w:rsid w:val="000127FF"/>
    <w:rsid w:val="000129C5"/>
    <w:rsid w:val="00012EDF"/>
    <w:rsid w:val="000132F4"/>
    <w:rsid w:val="00014200"/>
    <w:rsid w:val="0001426D"/>
    <w:rsid w:val="000153EB"/>
    <w:rsid w:val="00015748"/>
    <w:rsid w:val="000158E0"/>
    <w:rsid w:val="00016A03"/>
    <w:rsid w:val="00020C6B"/>
    <w:rsid w:val="00021363"/>
    <w:rsid w:val="00021AEA"/>
    <w:rsid w:val="00022ABE"/>
    <w:rsid w:val="00023ACD"/>
    <w:rsid w:val="000244DF"/>
    <w:rsid w:val="00024CB9"/>
    <w:rsid w:val="000251E1"/>
    <w:rsid w:val="00025EEE"/>
    <w:rsid w:val="00026B9A"/>
    <w:rsid w:val="00026DD4"/>
    <w:rsid w:val="000272B2"/>
    <w:rsid w:val="00027407"/>
    <w:rsid w:val="0002773B"/>
    <w:rsid w:val="00027D1C"/>
    <w:rsid w:val="0003005D"/>
    <w:rsid w:val="00031604"/>
    <w:rsid w:val="0003182D"/>
    <w:rsid w:val="00032933"/>
    <w:rsid w:val="00033DDE"/>
    <w:rsid w:val="0003443E"/>
    <w:rsid w:val="00034A39"/>
    <w:rsid w:val="00034F2C"/>
    <w:rsid w:val="00035B43"/>
    <w:rsid w:val="000366AB"/>
    <w:rsid w:val="00037D4E"/>
    <w:rsid w:val="00040E87"/>
    <w:rsid w:val="00040F21"/>
    <w:rsid w:val="00041D61"/>
    <w:rsid w:val="00042587"/>
    <w:rsid w:val="000428A2"/>
    <w:rsid w:val="00042A8E"/>
    <w:rsid w:val="000435EB"/>
    <w:rsid w:val="00043AF8"/>
    <w:rsid w:val="00043C2E"/>
    <w:rsid w:val="00045123"/>
    <w:rsid w:val="00046E41"/>
    <w:rsid w:val="00047B99"/>
    <w:rsid w:val="00047ECB"/>
    <w:rsid w:val="0005220B"/>
    <w:rsid w:val="00052325"/>
    <w:rsid w:val="000530DC"/>
    <w:rsid w:val="0005377D"/>
    <w:rsid w:val="00054413"/>
    <w:rsid w:val="000562A9"/>
    <w:rsid w:val="00060293"/>
    <w:rsid w:val="000609C6"/>
    <w:rsid w:val="000614EE"/>
    <w:rsid w:val="00061656"/>
    <w:rsid w:val="000616D1"/>
    <w:rsid w:val="00062AA4"/>
    <w:rsid w:val="00062E62"/>
    <w:rsid w:val="00063324"/>
    <w:rsid w:val="00063B70"/>
    <w:rsid w:val="00063BD9"/>
    <w:rsid w:val="00064059"/>
    <w:rsid w:val="0006467E"/>
    <w:rsid w:val="000667DF"/>
    <w:rsid w:val="0006712A"/>
    <w:rsid w:val="00070BEB"/>
    <w:rsid w:val="00070C4D"/>
    <w:rsid w:val="00071BD4"/>
    <w:rsid w:val="00072BB1"/>
    <w:rsid w:val="0007511F"/>
    <w:rsid w:val="0007547E"/>
    <w:rsid w:val="000772FB"/>
    <w:rsid w:val="00077372"/>
    <w:rsid w:val="000806E3"/>
    <w:rsid w:val="00082171"/>
    <w:rsid w:val="000822CE"/>
    <w:rsid w:val="0008290A"/>
    <w:rsid w:val="00082A7C"/>
    <w:rsid w:val="00082AE1"/>
    <w:rsid w:val="00084690"/>
    <w:rsid w:val="000874C4"/>
    <w:rsid w:val="00087B2C"/>
    <w:rsid w:val="00090D55"/>
    <w:rsid w:val="0009174D"/>
    <w:rsid w:val="000920A9"/>
    <w:rsid w:val="0009570E"/>
    <w:rsid w:val="000958DB"/>
    <w:rsid w:val="000970BF"/>
    <w:rsid w:val="000A05AE"/>
    <w:rsid w:val="000A118F"/>
    <w:rsid w:val="000A1500"/>
    <w:rsid w:val="000A151C"/>
    <w:rsid w:val="000A1A3D"/>
    <w:rsid w:val="000A226E"/>
    <w:rsid w:val="000A2B50"/>
    <w:rsid w:val="000A3884"/>
    <w:rsid w:val="000A4878"/>
    <w:rsid w:val="000A492A"/>
    <w:rsid w:val="000A5202"/>
    <w:rsid w:val="000A6785"/>
    <w:rsid w:val="000A6D1C"/>
    <w:rsid w:val="000A74C7"/>
    <w:rsid w:val="000A7C39"/>
    <w:rsid w:val="000A7CB2"/>
    <w:rsid w:val="000B0A7D"/>
    <w:rsid w:val="000B13F5"/>
    <w:rsid w:val="000B1699"/>
    <w:rsid w:val="000B1E58"/>
    <w:rsid w:val="000B25AA"/>
    <w:rsid w:val="000B2ADC"/>
    <w:rsid w:val="000B2F5F"/>
    <w:rsid w:val="000B3557"/>
    <w:rsid w:val="000B3A42"/>
    <w:rsid w:val="000B3C72"/>
    <w:rsid w:val="000B489C"/>
    <w:rsid w:val="000B4EA3"/>
    <w:rsid w:val="000B511E"/>
    <w:rsid w:val="000B51C1"/>
    <w:rsid w:val="000B5AA3"/>
    <w:rsid w:val="000B71F0"/>
    <w:rsid w:val="000B77A5"/>
    <w:rsid w:val="000C0616"/>
    <w:rsid w:val="000C238D"/>
    <w:rsid w:val="000C292E"/>
    <w:rsid w:val="000C3820"/>
    <w:rsid w:val="000C3C6E"/>
    <w:rsid w:val="000C3FC9"/>
    <w:rsid w:val="000C4ABE"/>
    <w:rsid w:val="000C5AC4"/>
    <w:rsid w:val="000C5AD4"/>
    <w:rsid w:val="000C6C72"/>
    <w:rsid w:val="000C717D"/>
    <w:rsid w:val="000C74A8"/>
    <w:rsid w:val="000D0245"/>
    <w:rsid w:val="000D0376"/>
    <w:rsid w:val="000D06EB"/>
    <w:rsid w:val="000D0B90"/>
    <w:rsid w:val="000D162E"/>
    <w:rsid w:val="000D17F1"/>
    <w:rsid w:val="000D1C28"/>
    <w:rsid w:val="000D1E5B"/>
    <w:rsid w:val="000D1FF0"/>
    <w:rsid w:val="000D2279"/>
    <w:rsid w:val="000D36B5"/>
    <w:rsid w:val="000D3AE7"/>
    <w:rsid w:val="000D3DD9"/>
    <w:rsid w:val="000D49E3"/>
    <w:rsid w:val="000D5E55"/>
    <w:rsid w:val="000D7503"/>
    <w:rsid w:val="000D7BEC"/>
    <w:rsid w:val="000E001E"/>
    <w:rsid w:val="000E2DED"/>
    <w:rsid w:val="000E3DB4"/>
    <w:rsid w:val="000E4903"/>
    <w:rsid w:val="000E5582"/>
    <w:rsid w:val="000E56CF"/>
    <w:rsid w:val="000E5BB2"/>
    <w:rsid w:val="000E5F6F"/>
    <w:rsid w:val="000E6C53"/>
    <w:rsid w:val="000E7711"/>
    <w:rsid w:val="000F075A"/>
    <w:rsid w:val="000F18D5"/>
    <w:rsid w:val="000F2C6F"/>
    <w:rsid w:val="000F37BA"/>
    <w:rsid w:val="000F3B17"/>
    <w:rsid w:val="000F3DA8"/>
    <w:rsid w:val="000F4669"/>
    <w:rsid w:val="000F4B99"/>
    <w:rsid w:val="000F4BB3"/>
    <w:rsid w:val="000F4C94"/>
    <w:rsid w:val="000F4E17"/>
    <w:rsid w:val="000F56CF"/>
    <w:rsid w:val="000F5E95"/>
    <w:rsid w:val="000F685C"/>
    <w:rsid w:val="000F6C23"/>
    <w:rsid w:val="000F6C48"/>
    <w:rsid w:val="000F6CB2"/>
    <w:rsid w:val="000F6CBE"/>
    <w:rsid w:val="000F730E"/>
    <w:rsid w:val="000F75BF"/>
    <w:rsid w:val="00101483"/>
    <w:rsid w:val="00102EBA"/>
    <w:rsid w:val="0010328D"/>
    <w:rsid w:val="00103709"/>
    <w:rsid w:val="001038BE"/>
    <w:rsid w:val="0010488E"/>
    <w:rsid w:val="00104B77"/>
    <w:rsid w:val="00105B70"/>
    <w:rsid w:val="00105D31"/>
    <w:rsid w:val="00105D45"/>
    <w:rsid w:val="001070F2"/>
    <w:rsid w:val="00107119"/>
    <w:rsid w:val="00110BE4"/>
    <w:rsid w:val="00110D7C"/>
    <w:rsid w:val="001116F0"/>
    <w:rsid w:val="00113466"/>
    <w:rsid w:val="00113590"/>
    <w:rsid w:val="00114278"/>
    <w:rsid w:val="00114721"/>
    <w:rsid w:val="00114F9D"/>
    <w:rsid w:val="001150E0"/>
    <w:rsid w:val="00115FFA"/>
    <w:rsid w:val="0011662E"/>
    <w:rsid w:val="00116B68"/>
    <w:rsid w:val="001206CA"/>
    <w:rsid w:val="00122025"/>
    <w:rsid w:val="001224A8"/>
    <w:rsid w:val="00122548"/>
    <w:rsid w:val="0012281A"/>
    <w:rsid w:val="00123395"/>
    <w:rsid w:val="0012432E"/>
    <w:rsid w:val="00124455"/>
    <w:rsid w:val="00124732"/>
    <w:rsid w:val="00124E62"/>
    <w:rsid w:val="00125D31"/>
    <w:rsid w:val="001275C9"/>
    <w:rsid w:val="00127634"/>
    <w:rsid w:val="00127786"/>
    <w:rsid w:val="00127A73"/>
    <w:rsid w:val="00130280"/>
    <w:rsid w:val="00130D20"/>
    <w:rsid w:val="001310AD"/>
    <w:rsid w:val="00131515"/>
    <w:rsid w:val="00132268"/>
    <w:rsid w:val="001326AF"/>
    <w:rsid w:val="00132E7C"/>
    <w:rsid w:val="001340FE"/>
    <w:rsid w:val="0013444B"/>
    <w:rsid w:val="001347B5"/>
    <w:rsid w:val="00137006"/>
    <w:rsid w:val="00137059"/>
    <w:rsid w:val="0013775B"/>
    <w:rsid w:val="001407D0"/>
    <w:rsid w:val="00140B04"/>
    <w:rsid w:val="00141BCF"/>
    <w:rsid w:val="0014227A"/>
    <w:rsid w:val="0014272D"/>
    <w:rsid w:val="00143125"/>
    <w:rsid w:val="0014314C"/>
    <w:rsid w:val="001436BB"/>
    <w:rsid w:val="00143D94"/>
    <w:rsid w:val="0014444E"/>
    <w:rsid w:val="00145288"/>
    <w:rsid w:val="00145E45"/>
    <w:rsid w:val="0014638F"/>
    <w:rsid w:val="00146F15"/>
    <w:rsid w:val="00146F4F"/>
    <w:rsid w:val="00147D61"/>
    <w:rsid w:val="00147E9A"/>
    <w:rsid w:val="0015032D"/>
    <w:rsid w:val="00150F33"/>
    <w:rsid w:val="00151901"/>
    <w:rsid w:val="0015210E"/>
    <w:rsid w:val="00153B35"/>
    <w:rsid w:val="00153C69"/>
    <w:rsid w:val="00153CC6"/>
    <w:rsid w:val="001546AE"/>
    <w:rsid w:val="00155B5B"/>
    <w:rsid w:val="00156147"/>
    <w:rsid w:val="00157720"/>
    <w:rsid w:val="00157FF7"/>
    <w:rsid w:val="00160088"/>
    <w:rsid w:val="0016030B"/>
    <w:rsid w:val="00160A74"/>
    <w:rsid w:val="001621B9"/>
    <w:rsid w:val="00162674"/>
    <w:rsid w:val="00162947"/>
    <w:rsid w:val="00162E8E"/>
    <w:rsid w:val="001636DB"/>
    <w:rsid w:val="00163ADA"/>
    <w:rsid w:val="001648CE"/>
    <w:rsid w:val="001649EB"/>
    <w:rsid w:val="00165D8F"/>
    <w:rsid w:val="00165F88"/>
    <w:rsid w:val="001664E0"/>
    <w:rsid w:val="00166CF0"/>
    <w:rsid w:val="0017074D"/>
    <w:rsid w:val="0017132D"/>
    <w:rsid w:val="00171CCF"/>
    <w:rsid w:val="00171ED9"/>
    <w:rsid w:val="00172019"/>
    <w:rsid w:val="00172150"/>
    <w:rsid w:val="00173274"/>
    <w:rsid w:val="00173945"/>
    <w:rsid w:val="00173D8F"/>
    <w:rsid w:val="001747EC"/>
    <w:rsid w:val="00174A46"/>
    <w:rsid w:val="00175416"/>
    <w:rsid w:val="001757A4"/>
    <w:rsid w:val="001765B4"/>
    <w:rsid w:val="00177912"/>
    <w:rsid w:val="00180C0D"/>
    <w:rsid w:val="00181CF4"/>
    <w:rsid w:val="00181FC3"/>
    <w:rsid w:val="00182124"/>
    <w:rsid w:val="00182F11"/>
    <w:rsid w:val="00183AC1"/>
    <w:rsid w:val="00184428"/>
    <w:rsid w:val="001844DB"/>
    <w:rsid w:val="00186134"/>
    <w:rsid w:val="00186FD2"/>
    <w:rsid w:val="00187C39"/>
    <w:rsid w:val="00187D9B"/>
    <w:rsid w:val="00187F09"/>
    <w:rsid w:val="001900DE"/>
    <w:rsid w:val="0019064F"/>
    <w:rsid w:val="00193B20"/>
    <w:rsid w:val="0019603F"/>
    <w:rsid w:val="00197D37"/>
    <w:rsid w:val="001A04F4"/>
    <w:rsid w:val="001A0749"/>
    <w:rsid w:val="001A0B40"/>
    <w:rsid w:val="001A0BED"/>
    <w:rsid w:val="001A11E1"/>
    <w:rsid w:val="001A142D"/>
    <w:rsid w:val="001A1780"/>
    <w:rsid w:val="001A194B"/>
    <w:rsid w:val="001A19F1"/>
    <w:rsid w:val="001A2913"/>
    <w:rsid w:val="001A34F4"/>
    <w:rsid w:val="001A3F71"/>
    <w:rsid w:val="001A429E"/>
    <w:rsid w:val="001A4C8F"/>
    <w:rsid w:val="001A6573"/>
    <w:rsid w:val="001A6830"/>
    <w:rsid w:val="001A6A19"/>
    <w:rsid w:val="001A6AFB"/>
    <w:rsid w:val="001A6B45"/>
    <w:rsid w:val="001B0A20"/>
    <w:rsid w:val="001B0E78"/>
    <w:rsid w:val="001B1AAC"/>
    <w:rsid w:val="001B200D"/>
    <w:rsid w:val="001B293A"/>
    <w:rsid w:val="001B3427"/>
    <w:rsid w:val="001B3603"/>
    <w:rsid w:val="001B37BA"/>
    <w:rsid w:val="001B4B8B"/>
    <w:rsid w:val="001B5BC4"/>
    <w:rsid w:val="001B5CE6"/>
    <w:rsid w:val="001B67C2"/>
    <w:rsid w:val="001B67C3"/>
    <w:rsid w:val="001B6B7B"/>
    <w:rsid w:val="001B6F34"/>
    <w:rsid w:val="001B7DAF"/>
    <w:rsid w:val="001C00B7"/>
    <w:rsid w:val="001C0C3D"/>
    <w:rsid w:val="001C36B6"/>
    <w:rsid w:val="001C488F"/>
    <w:rsid w:val="001C564B"/>
    <w:rsid w:val="001C58DC"/>
    <w:rsid w:val="001C5B82"/>
    <w:rsid w:val="001C5EF3"/>
    <w:rsid w:val="001C6543"/>
    <w:rsid w:val="001C6A6B"/>
    <w:rsid w:val="001C6AFD"/>
    <w:rsid w:val="001C796A"/>
    <w:rsid w:val="001D0593"/>
    <w:rsid w:val="001D0A99"/>
    <w:rsid w:val="001D1B1C"/>
    <w:rsid w:val="001D1EA9"/>
    <w:rsid w:val="001D2868"/>
    <w:rsid w:val="001D3831"/>
    <w:rsid w:val="001D4291"/>
    <w:rsid w:val="001D680E"/>
    <w:rsid w:val="001D698C"/>
    <w:rsid w:val="001D6E7D"/>
    <w:rsid w:val="001D6FEA"/>
    <w:rsid w:val="001D7333"/>
    <w:rsid w:val="001D7EE6"/>
    <w:rsid w:val="001D7EEE"/>
    <w:rsid w:val="001E019B"/>
    <w:rsid w:val="001E094F"/>
    <w:rsid w:val="001E0D88"/>
    <w:rsid w:val="001E0D9A"/>
    <w:rsid w:val="001E15CB"/>
    <w:rsid w:val="001E1B44"/>
    <w:rsid w:val="001E26E9"/>
    <w:rsid w:val="001E290E"/>
    <w:rsid w:val="001E2E46"/>
    <w:rsid w:val="001E2F5F"/>
    <w:rsid w:val="001E3273"/>
    <w:rsid w:val="001E3AA4"/>
    <w:rsid w:val="001E49DE"/>
    <w:rsid w:val="001E4AC5"/>
    <w:rsid w:val="001E4F4C"/>
    <w:rsid w:val="001E50DE"/>
    <w:rsid w:val="001E578A"/>
    <w:rsid w:val="001E627B"/>
    <w:rsid w:val="001E71FD"/>
    <w:rsid w:val="001E7F54"/>
    <w:rsid w:val="001F033B"/>
    <w:rsid w:val="001F0A29"/>
    <w:rsid w:val="001F0CB2"/>
    <w:rsid w:val="001F0EBD"/>
    <w:rsid w:val="001F0F59"/>
    <w:rsid w:val="001F118C"/>
    <w:rsid w:val="001F2F27"/>
    <w:rsid w:val="001F3D0C"/>
    <w:rsid w:val="001F3E3A"/>
    <w:rsid w:val="001F45CB"/>
    <w:rsid w:val="001F509F"/>
    <w:rsid w:val="001F54B6"/>
    <w:rsid w:val="001F72CC"/>
    <w:rsid w:val="001F7A75"/>
    <w:rsid w:val="001F7DEA"/>
    <w:rsid w:val="002000C4"/>
    <w:rsid w:val="00200FD2"/>
    <w:rsid w:val="00200FEF"/>
    <w:rsid w:val="00201523"/>
    <w:rsid w:val="00201B79"/>
    <w:rsid w:val="00201E6F"/>
    <w:rsid w:val="00202112"/>
    <w:rsid w:val="0020213E"/>
    <w:rsid w:val="002021EE"/>
    <w:rsid w:val="002030E9"/>
    <w:rsid w:val="00203508"/>
    <w:rsid w:val="002039B4"/>
    <w:rsid w:val="00203EFC"/>
    <w:rsid w:val="00204153"/>
    <w:rsid w:val="0020526E"/>
    <w:rsid w:val="00205B11"/>
    <w:rsid w:val="00205EC0"/>
    <w:rsid w:val="00205F91"/>
    <w:rsid w:val="00206327"/>
    <w:rsid w:val="00206506"/>
    <w:rsid w:val="00207086"/>
    <w:rsid w:val="00207964"/>
    <w:rsid w:val="002107DC"/>
    <w:rsid w:val="002111D3"/>
    <w:rsid w:val="002117AB"/>
    <w:rsid w:val="00211DC9"/>
    <w:rsid w:val="00212ED4"/>
    <w:rsid w:val="002131DA"/>
    <w:rsid w:val="002137A4"/>
    <w:rsid w:val="002139C0"/>
    <w:rsid w:val="00213D17"/>
    <w:rsid w:val="00214245"/>
    <w:rsid w:val="002146C7"/>
    <w:rsid w:val="002149B6"/>
    <w:rsid w:val="00214AD9"/>
    <w:rsid w:val="00215F13"/>
    <w:rsid w:val="0021661F"/>
    <w:rsid w:val="00216E34"/>
    <w:rsid w:val="002202FC"/>
    <w:rsid w:val="0022062F"/>
    <w:rsid w:val="00220CDA"/>
    <w:rsid w:val="00220CEF"/>
    <w:rsid w:val="00220F21"/>
    <w:rsid w:val="0022255F"/>
    <w:rsid w:val="002231A1"/>
    <w:rsid w:val="00223C51"/>
    <w:rsid w:val="00223D8C"/>
    <w:rsid w:val="0022427C"/>
    <w:rsid w:val="00224F52"/>
    <w:rsid w:val="002250FF"/>
    <w:rsid w:val="00225E37"/>
    <w:rsid w:val="002273A9"/>
    <w:rsid w:val="00227AF6"/>
    <w:rsid w:val="00227C3C"/>
    <w:rsid w:val="00230405"/>
    <w:rsid w:val="002321C5"/>
    <w:rsid w:val="00232D03"/>
    <w:rsid w:val="00232E6C"/>
    <w:rsid w:val="002331BA"/>
    <w:rsid w:val="00233B0F"/>
    <w:rsid w:val="0023408D"/>
    <w:rsid w:val="00235582"/>
    <w:rsid w:val="0023559F"/>
    <w:rsid w:val="002357BF"/>
    <w:rsid w:val="00237194"/>
    <w:rsid w:val="00237EB0"/>
    <w:rsid w:val="00240A27"/>
    <w:rsid w:val="00243098"/>
    <w:rsid w:val="00243529"/>
    <w:rsid w:val="00243E59"/>
    <w:rsid w:val="002459F3"/>
    <w:rsid w:val="0024629B"/>
    <w:rsid w:val="00246A6F"/>
    <w:rsid w:val="002522EA"/>
    <w:rsid w:val="0025277F"/>
    <w:rsid w:val="0025425D"/>
    <w:rsid w:val="00254618"/>
    <w:rsid w:val="002559E9"/>
    <w:rsid w:val="00255EFC"/>
    <w:rsid w:val="00256FB4"/>
    <w:rsid w:val="002570D8"/>
    <w:rsid w:val="00257DB8"/>
    <w:rsid w:val="00260E9B"/>
    <w:rsid w:val="0026105B"/>
    <w:rsid w:val="002610BE"/>
    <w:rsid w:val="002619EB"/>
    <w:rsid w:val="00262678"/>
    <w:rsid w:val="00262699"/>
    <w:rsid w:val="00262ED9"/>
    <w:rsid w:val="00263774"/>
    <w:rsid w:val="00263C2B"/>
    <w:rsid w:val="0026584D"/>
    <w:rsid w:val="00265872"/>
    <w:rsid w:val="002661B3"/>
    <w:rsid w:val="0026621A"/>
    <w:rsid w:val="002674F9"/>
    <w:rsid w:val="00267B2C"/>
    <w:rsid w:val="00267E93"/>
    <w:rsid w:val="00270700"/>
    <w:rsid w:val="00270F1D"/>
    <w:rsid w:val="002718C1"/>
    <w:rsid w:val="00272CE0"/>
    <w:rsid w:val="002739F3"/>
    <w:rsid w:val="00274246"/>
    <w:rsid w:val="002744DF"/>
    <w:rsid w:val="002754F0"/>
    <w:rsid w:val="00275606"/>
    <w:rsid w:val="00275669"/>
    <w:rsid w:val="00275A1A"/>
    <w:rsid w:val="002763BB"/>
    <w:rsid w:val="0027757B"/>
    <w:rsid w:val="00277C6B"/>
    <w:rsid w:val="00277F8A"/>
    <w:rsid w:val="002811C3"/>
    <w:rsid w:val="00281F22"/>
    <w:rsid w:val="00282191"/>
    <w:rsid w:val="00282698"/>
    <w:rsid w:val="00282CE5"/>
    <w:rsid w:val="00282D1F"/>
    <w:rsid w:val="002841F4"/>
    <w:rsid w:val="00284790"/>
    <w:rsid w:val="002847FD"/>
    <w:rsid w:val="00284D3B"/>
    <w:rsid w:val="00285C73"/>
    <w:rsid w:val="00285D04"/>
    <w:rsid w:val="00286361"/>
    <w:rsid w:val="002870D3"/>
    <w:rsid w:val="002879D5"/>
    <w:rsid w:val="00290840"/>
    <w:rsid w:val="0029161E"/>
    <w:rsid w:val="00292651"/>
    <w:rsid w:val="00292890"/>
    <w:rsid w:val="00292C7B"/>
    <w:rsid w:val="002962F3"/>
    <w:rsid w:val="00296EBA"/>
    <w:rsid w:val="0029747E"/>
    <w:rsid w:val="00297703"/>
    <w:rsid w:val="00297E61"/>
    <w:rsid w:val="002A3887"/>
    <w:rsid w:val="002A39A0"/>
    <w:rsid w:val="002A3B11"/>
    <w:rsid w:val="002A3EE4"/>
    <w:rsid w:val="002A41D5"/>
    <w:rsid w:val="002A43E2"/>
    <w:rsid w:val="002A4535"/>
    <w:rsid w:val="002A613D"/>
    <w:rsid w:val="002A653C"/>
    <w:rsid w:val="002A716C"/>
    <w:rsid w:val="002A750E"/>
    <w:rsid w:val="002B06ED"/>
    <w:rsid w:val="002B1B64"/>
    <w:rsid w:val="002B247E"/>
    <w:rsid w:val="002B2CCA"/>
    <w:rsid w:val="002B2E88"/>
    <w:rsid w:val="002B32AD"/>
    <w:rsid w:val="002B36CC"/>
    <w:rsid w:val="002B3C95"/>
    <w:rsid w:val="002B4965"/>
    <w:rsid w:val="002B4B67"/>
    <w:rsid w:val="002B563B"/>
    <w:rsid w:val="002B5E12"/>
    <w:rsid w:val="002B6E7F"/>
    <w:rsid w:val="002B7082"/>
    <w:rsid w:val="002B7C7B"/>
    <w:rsid w:val="002C01E2"/>
    <w:rsid w:val="002C0A17"/>
    <w:rsid w:val="002C0AAD"/>
    <w:rsid w:val="002C17D3"/>
    <w:rsid w:val="002C2A4D"/>
    <w:rsid w:val="002C32F8"/>
    <w:rsid w:val="002C3F35"/>
    <w:rsid w:val="002C3F4A"/>
    <w:rsid w:val="002C5122"/>
    <w:rsid w:val="002C567D"/>
    <w:rsid w:val="002C675C"/>
    <w:rsid w:val="002C6832"/>
    <w:rsid w:val="002C778F"/>
    <w:rsid w:val="002C79A7"/>
    <w:rsid w:val="002C7BFC"/>
    <w:rsid w:val="002D095D"/>
    <w:rsid w:val="002D17D6"/>
    <w:rsid w:val="002D1C24"/>
    <w:rsid w:val="002D263F"/>
    <w:rsid w:val="002D29E2"/>
    <w:rsid w:val="002D38DD"/>
    <w:rsid w:val="002D4190"/>
    <w:rsid w:val="002D4663"/>
    <w:rsid w:val="002D60FB"/>
    <w:rsid w:val="002D6255"/>
    <w:rsid w:val="002D6ED3"/>
    <w:rsid w:val="002E0288"/>
    <w:rsid w:val="002E16B6"/>
    <w:rsid w:val="002E211B"/>
    <w:rsid w:val="002E46F4"/>
    <w:rsid w:val="002E4B6D"/>
    <w:rsid w:val="002E5354"/>
    <w:rsid w:val="002E6073"/>
    <w:rsid w:val="002E71C7"/>
    <w:rsid w:val="002E72BA"/>
    <w:rsid w:val="002F0668"/>
    <w:rsid w:val="002F128B"/>
    <w:rsid w:val="002F1445"/>
    <w:rsid w:val="002F1463"/>
    <w:rsid w:val="002F1D3A"/>
    <w:rsid w:val="002F3284"/>
    <w:rsid w:val="002F36CD"/>
    <w:rsid w:val="002F3784"/>
    <w:rsid w:val="002F3A4E"/>
    <w:rsid w:val="002F3CBA"/>
    <w:rsid w:val="002F3ED0"/>
    <w:rsid w:val="002F414D"/>
    <w:rsid w:val="002F5852"/>
    <w:rsid w:val="002F62A2"/>
    <w:rsid w:val="002F6430"/>
    <w:rsid w:val="002F6AF9"/>
    <w:rsid w:val="002F7BCB"/>
    <w:rsid w:val="002F7E80"/>
    <w:rsid w:val="00300B48"/>
    <w:rsid w:val="00301530"/>
    <w:rsid w:val="00301A63"/>
    <w:rsid w:val="00302035"/>
    <w:rsid w:val="00302306"/>
    <w:rsid w:val="003036A4"/>
    <w:rsid w:val="00304595"/>
    <w:rsid w:val="00304FDF"/>
    <w:rsid w:val="0030513D"/>
    <w:rsid w:val="00305644"/>
    <w:rsid w:val="003063E7"/>
    <w:rsid w:val="0030666A"/>
    <w:rsid w:val="00307115"/>
    <w:rsid w:val="00307123"/>
    <w:rsid w:val="003072FA"/>
    <w:rsid w:val="00307370"/>
    <w:rsid w:val="00307510"/>
    <w:rsid w:val="00310010"/>
    <w:rsid w:val="00310817"/>
    <w:rsid w:val="00310AEC"/>
    <w:rsid w:val="00310E86"/>
    <w:rsid w:val="0031111B"/>
    <w:rsid w:val="00311396"/>
    <w:rsid w:val="0031190F"/>
    <w:rsid w:val="003125D3"/>
    <w:rsid w:val="00312B43"/>
    <w:rsid w:val="00313457"/>
    <w:rsid w:val="003134F2"/>
    <w:rsid w:val="00313F86"/>
    <w:rsid w:val="00314E00"/>
    <w:rsid w:val="0031514A"/>
    <w:rsid w:val="00315A15"/>
    <w:rsid w:val="00316035"/>
    <w:rsid w:val="003160D2"/>
    <w:rsid w:val="00316490"/>
    <w:rsid w:val="0031689E"/>
    <w:rsid w:val="00317625"/>
    <w:rsid w:val="003178A3"/>
    <w:rsid w:val="003201DB"/>
    <w:rsid w:val="00320629"/>
    <w:rsid w:val="00321D4C"/>
    <w:rsid w:val="00321E35"/>
    <w:rsid w:val="00322057"/>
    <w:rsid w:val="003224C5"/>
    <w:rsid w:val="00322607"/>
    <w:rsid w:val="0032281A"/>
    <w:rsid w:val="00322D9D"/>
    <w:rsid w:val="003234CA"/>
    <w:rsid w:val="00323DF8"/>
    <w:rsid w:val="0032420E"/>
    <w:rsid w:val="00324C4C"/>
    <w:rsid w:val="00325DF4"/>
    <w:rsid w:val="003262D0"/>
    <w:rsid w:val="003270F2"/>
    <w:rsid w:val="00327414"/>
    <w:rsid w:val="0032758F"/>
    <w:rsid w:val="00327B53"/>
    <w:rsid w:val="00330A9D"/>
    <w:rsid w:val="003331F3"/>
    <w:rsid w:val="00333CB4"/>
    <w:rsid w:val="00336089"/>
    <w:rsid w:val="003361BA"/>
    <w:rsid w:val="003375CF"/>
    <w:rsid w:val="003378F6"/>
    <w:rsid w:val="00341587"/>
    <w:rsid w:val="00342B48"/>
    <w:rsid w:val="00343ACF"/>
    <w:rsid w:val="00343BE0"/>
    <w:rsid w:val="003444E8"/>
    <w:rsid w:val="00344B39"/>
    <w:rsid w:val="00344BC4"/>
    <w:rsid w:val="00345282"/>
    <w:rsid w:val="00346729"/>
    <w:rsid w:val="0034689F"/>
    <w:rsid w:val="00346AB8"/>
    <w:rsid w:val="00347905"/>
    <w:rsid w:val="00350E67"/>
    <w:rsid w:val="00351AA3"/>
    <w:rsid w:val="00353398"/>
    <w:rsid w:val="003538E6"/>
    <w:rsid w:val="003539E9"/>
    <w:rsid w:val="00354058"/>
    <w:rsid w:val="0035449B"/>
    <w:rsid w:val="00354E8E"/>
    <w:rsid w:val="00355AD7"/>
    <w:rsid w:val="003568CB"/>
    <w:rsid w:val="003568D7"/>
    <w:rsid w:val="00356D0F"/>
    <w:rsid w:val="0035716B"/>
    <w:rsid w:val="0036131C"/>
    <w:rsid w:val="0036133A"/>
    <w:rsid w:val="00362261"/>
    <w:rsid w:val="00362AA9"/>
    <w:rsid w:val="00362DDD"/>
    <w:rsid w:val="00363A0B"/>
    <w:rsid w:val="003645AE"/>
    <w:rsid w:val="0036565E"/>
    <w:rsid w:val="00367057"/>
    <w:rsid w:val="0036713D"/>
    <w:rsid w:val="00367143"/>
    <w:rsid w:val="003676A6"/>
    <w:rsid w:val="00370417"/>
    <w:rsid w:val="00370944"/>
    <w:rsid w:val="00373BF3"/>
    <w:rsid w:val="0037432B"/>
    <w:rsid w:val="003743FC"/>
    <w:rsid w:val="0037522D"/>
    <w:rsid w:val="0037531D"/>
    <w:rsid w:val="00375B56"/>
    <w:rsid w:val="00375EE5"/>
    <w:rsid w:val="0037638A"/>
    <w:rsid w:val="003766DF"/>
    <w:rsid w:val="00376ED8"/>
    <w:rsid w:val="00380499"/>
    <w:rsid w:val="0038088F"/>
    <w:rsid w:val="00380E35"/>
    <w:rsid w:val="0038121E"/>
    <w:rsid w:val="00382161"/>
    <w:rsid w:val="0038365C"/>
    <w:rsid w:val="00383D66"/>
    <w:rsid w:val="00383FC7"/>
    <w:rsid w:val="00384153"/>
    <w:rsid w:val="00384B76"/>
    <w:rsid w:val="00385831"/>
    <w:rsid w:val="00385AD0"/>
    <w:rsid w:val="00386C43"/>
    <w:rsid w:val="00386E11"/>
    <w:rsid w:val="003871D0"/>
    <w:rsid w:val="00387B00"/>
    <w:rsid w:val="003906E3"/>
    <w:rsid w:val="00390EAA"/>
    <w:rsid w:val="00391FBF"/>
    <w:rsid w:val="003921BE"/>
    <w:rsid w:val="00392482"/>
    <w:rsid w:val="003925FD"/>
    <w:rsid w:val="0039309E"/>
    <w:rsid w:val="0039332A"/>
    <w:rsid w:val="00393549"/>
    <w:rsid w:val="003939CF"/>
    <w:rsid w:val="00393A38"/>
    <w:rsid w:val="00393A7D"/>
    <w:rsid w:val="003949FF"/>
    <w:rsid w:val="0039512F"/>
    <w:rsid w:val="00395760"/>
    <w:rsid w:val="0039667D"/>
    <w:rsid w:val="00396FCF"/>
    <w:rsid w:val="00397A53"/>
    <w:rsid w:val="003A01D7"/>
    <w:rsid w:val="003A05B5"/>
    <w:rsid w:val="003A12C2"/>
    <w:rsid w:val="003A12CC"/>
    <w:rsid w:val="003A1495"/>
    <w:rsid w:val="003A18FF"/>
    <w:rsid w:val="003A1F96"/>
    <w:rsid w:val="003A206F"/>
    <w:rsid w:val="003A21AD"/>
    <w:rsid w:val="003A278B"/>
    <w:rsid w:val="003A4DB7"/>
    <w:rsid w:val="003A4EBB"/>
    <w:rsid w:val="003A5391"/>
    <w:rsid w:val="003A5725"/>
    <w:rsid w:val="003A58B8"/>
    <w:rsid w:val="003A66D4"/>
    <w:rsid w:val="003A73C9"/>
    <w:rsid w:val="003A7417"/>
    <w:rsid w:val="003B0265"/>
    <w:rsid w:val="003B04D0"/>
    <w:rsid w:val="003B0B54"/>
    <w:rsid w:val="003B15F5"/>
    <w:rsid w:val="003B1BC7"/>
    <w:rsid w:val="003B2C4C"/>
    <w:rsid w:val="003B2F89"/>
    <w:rsid w:val="003B396C"/>
    <w:rsid w:val="003B3A3E"/>
    <w:rsid w:val="003B40B7"/>
    <w:rsid w:val="003B42C4"/>
    <w:rsid w:val="003B51F2"/>
    <w:rsid w:val="003B758C"/>
    <w:rsid w:val="003B79E6"/>
    <w:rsid w:val="003C0C6F"/>
    <w:rsid w:val="003C1C57"/>
    <w:rsid w:val="003C1DA8"/>
    <w:rsid w:val="003C2424"/>
    <w:rsid w:val="003C316F"/>
    <w:rsid w:val="003C3735"/>
    <w:rsid w:val="003C4327"/>
    <w:rsid w:val="003C47DF"/>
    <w:rsid w:val="003C4D7C"/>
    <w:rsid w:val="003C50EC"/>
    <w:rsid w:val="003C5207"/>
    <w:rsid w:val="003C5706"/>
    <w:rsid w:val="003C5D89"/>
    <w:rsid w:val="003C6843"/>
    <w:rsid w:val="003C7839"/>
    <w:rsid w:val="003C7869"/>
    <w:rsid w:val="003D10DC"/>
    <w:rsid w:val="003D1BF0"/>
    <w:rsid w:val="003D27FA"/>
    <w:rsid w:val="003D3572"/>
    <w:rsid w:val="003D3B2F"/>
    <w:rsid w:val="003D3D76"/>
    <w:rsid w:val="003D426B"/>
    <w:rsid w:val="003D4516"/>
    <w:rsid w:val="003D4D76"/>
    <w:rsid w:val="003D5481"/>
    <w:rsid w:val="003D5579"/>
    <w:rsid w:val="003D5E9C"/>
    <w:rsid w:val="003E05C8"/>
    <w:rsid w:val="003E0C18"/>
    <w:rsid w:val="003E1847"/>
    <w:rsid w:val="003E1893"/>
    <w:rsid w:val="003E1E78"/>
    <w:rsid w:val="003E3B1F"/>
    <w:rsid w:val="003E3C6F"/>
    <w:rsid w:val="003E4188"/>
    <w:rsid w:val="003E4465"/>
    <w:rsid w:val="003E4B26"/>
    <w:rsid w:val="003E5A33"/>
    <w:rsid w:val="003E5DCB"/>
    <w:rsid w:val="003E6436"/>
    <w:rsid w:val="003F00B6"/>
    <w:rsid w:val="003F0334"/>
    <w:rsid w:val="003F0621"/>
    <w:rsid w:val="003F34EF"/>
    <w:rsid w:val="003F4235"/>
    <w:rsid w:val="003F427A"/>
    <w:rsid w:val="003F4823"/>
    <w:rsid w:val="003F4E69"/>
    <w:rsid w:val="003F7268"/>
    <w:rsid w:val="003F75DB"/>
    <w:rsid w:val="00400C4E"/>
    <w:rsid w:val="00401902"/>
    <w:rsid w:val="00402CB3"/>
    <w:rsid w:val="00402FCD"/>
    <w:rsid w:val="00404D60"/>
    <w:rsid w:val="00404F0C"/>
    <w:rsid w:val="004050FD"/>
    <w:rsid w:val="004056DB"/>
    <w:rsid w:val="00405D17"/>
    <w:rsid w:val="004061F8"/>
    <w:rsid w:val="00411DB9"/>
    <w:rsid w:val="004128CB"/>
    <w:rsid w:val="0041342C"/>
    <w:rsid w:val="00413A07"/>
    <w:rsid w:val="0041462F"/>
    <w:rsid w:val="00415153"/>
    <w:rsid w:val="00415E59"/>
    <w:rsid w:val="00415F74"/>
    <w:rsid w:val="004171EC"/>
    <w:rsid w:val="004209AC"/>
    <w:rsid w:val="004216F2"/>
    <w:rsid w:val="0042198B"/>
    <w:rsid w:val="00421D26"/>
    <w:rsid w:val="00421F13"/>
    <w:rsid w:val="0042233B"/>
    <w:rsid w:val="00422CCD"/>
    <w:rsid w:val="0042387C"/>
    <w:rsid w:val="00424B99"/>
    <w:rsid w:val="00425FB5"/>
    <w:rsid w:val="00426A54"/>
    <w:rsid w:val="00427252"/>
    <w:rsid w:val="00427614"/>
    <w:rsid w:val="00430167"/>
    <w:rsid w:val="00430A3B"/>
    <w:rsid w:val="00430A58"/>
    <w:rsid w:val="00432F38"/>
    <w:rsid w:val="00432FF8"/>
    <w:rsid w:val="00433500"/>
    <w:rsid w:val="00433921"/>
    <w:rsid w:val="00433C46"/>
    <w:rsid w:val="004340D1"/>
    <w:rsid w:val="004346E3"/>
    <w:rsid w:val="004350E9"/>
    <w:rsid w:val="00436B37"/>
    <w:rsid w:val="00437136"/>
    <w:rsid w:val="004400D7"/>
    <w:rsid w:val="004402D0"/>
    <w:rsid w:val="00440A23"/>
    <w:rsid w:val="00441897"/>
    <w:rsid w:val="00441D10"/>
    <w:rsid w:val="00442223"/>
    <w:rsid w:val="00442AE7"/>
    <w:rsid w:val="00442DF2"/>
    <w:rsid w:val="0044471A"/>
    <w:rsid w:val="00444878"/>
    <w:rsid w:val="0044565C"/>
    <w:rsid w:val="00445E59"/>
    <w:rsid w:val="004463EF"/>
    <w:rsid w:val="00446812"/>
    <w:rsid w:val="00446BD5"/>
    <w:rsid w:val="00447839"/>
    <w:rsid w:val="00450618"/>
    <w:rsid w:val="00450D3C"/>
    <w:rsid w:val="0045142A"/>
    <w:rsid w:val="00452D1A"/>
    <w:rsid w:val="0045332F"/>
    <w:rsid w:val="00454330"/>
    <w:rsid w:val="00454C55"/>
    <w:rsid w:val="004550B8"/>
    <w:rsid w:val="00455166"/>
    <w:rsid w:val="00455A49"/>
    <w:rsid w:val="00456758"/>
    <w:rsid w:val="0045687A"/>
    <w:rsid w:val="00456A48"/>
    <w:rsid w:val="004574FA"/>
    <w:rsid w:val="00457BB7"/>
    <w:rsid w:val="00460860"/>
    <w:rsid w:val="00460C38"/>
    <w:rsid w:val="00460DAB"/>
    <w:rsid w:val="00460E7C"/>
    <w:rsid w:val="00460E8C"/>
    <w:rsid w:val="004616D3"/>
    <w:rsid w:val="00461F3E"/>
    <w:rsid w:val="00462107"/>
    <w:rsid w:val="00462D0B"/>
    <w:rsid w:val="00463F24"/>
    <w:rsid w:val="004647CD"/>
    <w:rsid w:val="004648B3"/>
    <w:rsid w:val="00464BCF"/>
    <w:rsid w:val="00464DCC"/>
    <w:rsid w:val="00465476"/>
    <w:rsid w:val="004654CB"/>
    <w:rsid w:val="00465ECC"/>
    <w:rsid w:val="00466CCC"/>
    <w:rsid w:val="00466F00"/>
    <w:rsid w:val="00466F2C"/>
    <w:rsid w:val="004671F7"/>
    <w:rsid w:val="004678D1"/>
    <w:rsid w:val="00470491"/>
    <w:rsid w:val="00470DDD"/>
    <w:rsid w:val="00471151"/>
    <w:rsid w:val="004712C9"/>
    <w:rsid w:val="00471B96"/>
    <w:rsid w:val="00472035"/>
    <w:rsid w:val="00472042"/>
    <w:rsid w:val="004727AF"/>
    <w:rsid w:val="00472EBE"/>
    <w:rsid w:val="0047315A"/>
    <w:rsid w:val="00473A12"/>
    <w:rsid w:val="00474948"/>
    <w:rsid w:val="00475341"/>
    <w:rsid w:val="0047569C"/>
    <w:rsid w:val="00475836"/>
    <w:rsid w:val="00475CE8"/>
    <w:rsid w:val="00476018"/>
    <w:rsid w:val="004776C3"/>
    <w:rsid w:val="00477FFC"/>
    <w:rsid w:val="00480D00"/>
    <w:rsid w:val="00480F98"/>
    <w:rsid w:val="004814D8"/>
    <w:rsid w:val="00481554"/>
    <w:rsid w:val="00481C2C"/>
    <w:rsid w:val="00481F8D"/>
    <w:rsid w:val="00482F87"/>
    <w:rsid w:val="00483198"/>
    <w:rsid w:val="004837E9"/>
    <w:rsid w:val="004838BA"/>
    <w:rsid w:val="00483AFF"/>
    <w:rsid w:val="00483FB5"/>
    <w:rsid w:val="00483FE4"/>
    <w:rsid w:val="00484893"/>
    <w:rsid w:val="00484DA0"/>
    <w:rsid w:val="00485E09"/>
    <w:rsid w:val="004861BB"/>
    <w:rsid w:val="0048648D"/>
    <w:rsid w:val="00487AFE"/>
    <w:rsid w:val="00487E25"/>
    <w:rsid w:val="00490971"/>
    <w:rsid w:val="004909CB"/>
    <w:rsid w:val="0049157E"/>
    <w:rsid w:val="00493219"/>
    <w:rsid w:val="004935E4"/>
    <w:rsid w:val="00493F7C"/>
    <w:rsid w:val="00494098"/>
    <w:rsid w:val="00494C09"/>
    <w:rsid w:val="004974A6"/>
    <w:rsid w:val="004A01C2"/>
    <w:rsid w:val="004A0208"/>
    <w:rsid w:val="004A02DE"/>
    <w:rsid w:val="004A05C4"/>
    <w:rsid w:val="004A118E"/>
    <w:rsid w:val="004A1CD3"/>
    <w:rsid w:val="004A1DF7"/>
    <w:rsid w:val="004A3039"/>
    <w:rsid w:val="004A3F55"/>
    <w:rsid w:val="004A56ED"/>
    <w:rsid w:val="004A6910"/>
    <w:rsid w:val="004A794E"/>
    <w:rsid w:val="004A7BE2"/>
    <w:rsid w:val="004A7FD3"/>
    <w:rsid w:val="004B0133"/>
    <w:rsid w:val="004B0958"/>
    <w:rsid w:val="004B29D8"/>
    <w:rsid w:val="004B2B24"/>
    <w:rsid w:val="004B2CBC"/>
    <w:rsid w:val="004B383C"/>
    <w:rsid w:val="004B4848"/>
    <w:rsid w:val="004B527E"/>
    <w:rsid w:val="004B5640"/>
    <w:rsid w:val="004B6DF0"/>
    <w:rsid w:val="004C0562"/>
    <w:rsid w:val="004C0684"/>
    <w:rsid w:val="004C2B1B"/>
    <w:rsid w:val="004C2D15"/>
    <w:rsid w:val="004C4257"/>
    <w:rsid w:val="004C42E2"/>
    <w:rsid w:val="004C4C37"/>
    <w:rsid w:val="004C5564"/>
    <w:rsid w:val="004C6687"/>
    <w:rsid w:val="004C7B25"/>
    <w:rsid w:val="004C7C0A"/>
    <w:rsid w:val="004D0472"/>
    <w:rsid w:val="004D1668"/>
    <w:rsid w:val="004D2116"/>
    <w:rsid w:val="004D3F6F"/>
    <w:rsid w:val="004D487E"/>
    <w:rsid w:val="004D490A"/>
    <w:rsid w:val="004D506B"/>
    <w:rsid w:val="004D56C8"/>
    <w:rsid w:val="004D60C9"/>
    <w:rsid w:val="004D676F"/>
    <w:rsid w:val="004D740A"/>
    <w:rsid w:val="004D7B9A"/>
    <w:rsid w:val="004D7C18"/>
    <w:rsid w:val="004E0832"/>
    <w:rsid w:val="004E1411"/>
    <w:rsid w:val="004E2A79"/>
    <w:rsid w:val="004E30BF"/>
    <w:rsid w:val="004E34C8"/>
    <w:rsid w:val="004E3693"/>
    <w:rsid w:val="004E3720"/>
    <w:rsid w:val="004E3B80"/>
    <w:rsid w:val="004E5C5A"/>
    <w:rsid w:val="004E6175"/>
    <w:rsid w:val="004E642B"/>
    <w:rsid w:val="004E6A4F"/>
    <w:rsid w:val="004E7063"/>
    <w:rsid w:val="004E707D"/>
    <w:rsid w:val="004E75C3"/>
    <w:rsid w:val="004E7F4D"/>
    <w:rsid w:val="004F0C55"/>
    <w:rsid w:val="004F1B79"/>
    <w:rsid w:val="004F286F"/>
    <w:rsid w:val="004F3C35"/>
    <w:rsid w:val="004F471E"/>
    <w:rsid w:val="004F57C0"/>
    <w:rsid w:val="004F67A6"/>
    <w:rsid w:val="00500002"/>
    <w:rsid w:val="005009FC"/>
    <w:rsid w:val="00502269"/>
    <w:rsid w:val="00502662"/>
    <w:rsid w:val="00502DE3"/>
    <w:rsid w:val="00503113"/>
    <w:rsid w:val="0050341B"/>
    <w:rsid w:val="005034B8"/>
    <w:rsid w:val="005044E6"/>
    <w:rsid w:val="005045F3"/>
    <w:rsid w:val="00504606"/>
    <w:rsid w:val="00505668"/>
    <w:rsid w:val="00505C3A"/>
    <w:rsid w:val="005069F7"/>
    <w:rsid w:val="00507900"/>
    <w:rsid w:val="0051010C"/>
    <w:rsid w:val="00510184"/>
    <w:rsid w:val="0051055B"/>
    <w:rsid w:val="00510A9E"/>
    <w:rsid w:val="00510C13"/>
    <w:rsid w:val="00510ECC"/>
    <w:rsid w:val="00511128"/>
    <w:rsid w:val="005113BB"/>
    <w:rsid w:val="0051158D"/>
    <w:rsid w:val="0051217E"/>
    <w:rsid w:val="00512392"/>
    <w:rsid w:val="00514EA9"/>
    <w:rsid w:val="00514F23"/>
    <w:rsid w:val="00516250"/>
    <w:rsid w:val="0051730F"/>
    <w:rsid w:val="005208A5"/>
    <w:rsid w:val="0052141E"/>
    <w:rsid w:val="00523652"/>
    <w:rsid w:val="00523C62"/>
    <w:rsid w:val="005242A8"/>
    <w:rsid w:val="00524AFF"/>
    <w:rsid w:val="0052572F"/>
    <w:rsid w:val="00525AF5"/>
    <w:rsid w:val="00525E9D"/>
    <w:rsid w:val="005262C9"/>
    <w:rsid w:val="005264D3"/>
    <w:rsid w:val="0052697E"/>
    <w:rsid w:val="00526C20"/>
    <w:rsid w:val="0053010A"/>
    <w:rsid w:val="0053097C"/>
    <w:rsid w:val="00530C10"/>
    <w:rsid w:val="00530DDE"/>
    <w:rsid w:val="00531512"/>
    <w:rsid w:val="005323D5"/>
    <w:rsid w:val="005323DD"/>
    <w:rsid w:val="00532871"/>
    <w:rsid w:val="0053374F"/>
    <w:rsid w:val="00533EE7"/>
    <w:rsid w:val="00534371"/>
    <w:rsid w:val="005353D8"/>
    <w:rsid w:val="005371DF"/>
    <w:rsid w:val="00537957"/>
    <w:rsid w:val="00537C57"/>
    <w:rsid w:val="0054022C"/>
    <w:rsid w:val="0054126E"/>
    <w:rsid w:val="00541909"/>
    <w:rsid w:val="00541A31"/>
    <w:rsid w:val="005422EC"/>
    <w:rsid w:val="00542425"/>
    <w:rsid w:val="0054277C"/>
    <w:rsid w:val="005428FF"/>
    <w:rsid w:val="00542C53"/>
    <w:rsid w:val="0054430F"/>
    <w:rsid w:val="00544A95"/>
    <w:rsid w:val="005450DB"/>
    <w:rsid w:val="00547E25"/>
    <w:rsid w:val="00550EBE"/>
    <w:rsid w:val="005516EC"/>
    <w:rsid w:val="0055173D"/>
    <w:rsid w:val="005523CC"/>
    <w:rsid w:val="00552C1B"/>
    <w:rsid w:val="0055401C"/>
    <w:rsid w:val="00554526"/>
    <w:rsid w:val="00555B6B"/>
    <w:rsid w:val="00555C49"/>
    <w:rsid w:val="00556DCB"/>
    <w:rsid w:val="0055732D"/>
    <w:rsid w:val="00557406"/>
    <w:rsid w:val="005579AB"/>
    <w:rsid w:val="00557BF3"/>
    <w:rsid w:val="00560461"/>
    <w:rsid w:val="00561518"/>
    <w:rsid w:val="00561826"/>
    <w:rsid w:val="00561C2D"/>
    <w:rsid w:val="00561F0E"/>
    <w:rsid w:val="00563711"/>
    <w:rsid w:val="00563884"/>
    <w:rsid w:val="0056431B"/>
    <w:rsid w:val="005644EE"/>
    <w:rsid w:val="00564F26"/>
    <w:rsid w:val="00565016"/>
    <w:rsid w:val="00565171"/>
    <w:rsid w:val="005662C1"/>
    <w:rsid w:val="005664D4"/>
    <w:rsid w:val="00566600"/>
    <w:rsid w:val="005668E9"/>
    <w:rsid w:val="00566E6F"/>
    <w:rsid w:val="00566F0E"/>
    <w:rsid w:val="005677D4"/>
    <w:rsid w:val="00567974"/>
    <w:rsid w:val="00567DB6"/>
    <w:rsid w:val="00570D48"/>
    <w:rsid w:val="00570E9C"/>
    <w:rsid w:val="005715D1"/>
    <w:rsid w:val="00572314"/>
    <w:rsid w:val="00572A42"/>
    <w:rsid w:val="00572C23"/>
    <w:rsid w:val="00572FA0"/>
    <w:rsid w:val="00573064"/>
    <w:rsid w:val="005736F5"/>
    <w:rsid w:val="005757B7"/>
    <w:rsid w:val="00575822"/>
    <w:rsid w:val="00576110"/>
    <w:rsid w:val="00576A80"/>
    <w:rsid w:val="00580513"/>
    <w:rsid w:val="00581114"/>
    <w:rsid w:val="005811DB"/>
    <w:rsid w:val="005815C3"/>
    <w:rsid w:val="00581B37"/>
    <w:rsid w:val="00582006"/>
    <w:rsid w:val="00582C51"/>
    <w:rsid w:val="00582E38"/>
    <w:rsid w:val="00583A1A"/>
    <w:rsid w:val="00584DA6"/>
    <w:rsid w:val="00585875"/>
    <w:rsid w:val="00585A10"/>
    <w:rsid w:val="00585D20"/>
    <w:rsid w:val="00585DC0"/>
    <w:rsid w:val="005860B5"/>
    <w:rsid w:val="005866AF"/>
    <w:rsid w:val="00586FBE"/>
    <w:rsid w:val="00587788"/>
    <w:rsid w:val="00587C05"/>
    <w:rsid w:val="00587EFF"/>
    <w:rsid w:val="005907C5"/>
    <w:rsid w:val="005907E9"/>
    <w:rsid w:val="00591CC9"/>
    <w:rsid w:val="00591DF5"/>
    <w:rsid w:val="00591ECA"/>
    <w:rsid w:val="00593C07"/>
    <w:rsid w:val="00593FCB"/>
    <w:rsid w:val="00594153"/>
    <w:rsid w:val="00594650"/>
    <w:rsid w:val="0059539C"/>
    <w:rsid w:val="005956D6"/>
    <w:rsid w:val="00596247"/>
    <w:rsid w:val="005966DC"/>
    <w:rsid w:val="005969E2"/>
    <w:rsid w:val="00596C36"/>
    <w:rsid w:val="00596FBE"/>
    <w:rsid w:val="00597718"/>
    <w:rsid w:val="005A0C85"/>
    <w:rsid w:val="005A1E5F"/>
    <w:rsid w:val="005A272B"/>
    <w:rsid w:val="005A3A56"/>
    <w:rsid w:val="005A3D2E"/>
    <w:rsid w:val="005A4D47"/>
    <w:rsid w:val="005A5223"/>
    <w:rsid w:val="005A5BF3"/>
    <w:rsid w:val="005A651F"/>
    <w:rsid w:val="005A66FC"/>
    <w:rsid w:val="005A6BA1"/>
    <w:rsid w:val="005A7EF9"/>
    <w:rsid w:val="005B0052"/>
    <w:rsid w:val="005B0208"/>
    <w:rsid w:val="005B3C7D"/>
    <w:rsid w:val="005B6F7A"/>
    <w:rsid w:val="005B7339"/>
    <w:rsid w:val="005B7697"/>
    <w:rsid w:val="005C003A"/>
    <w:rsid w:val="005C034B"/>
    <w:rsid w:val="005C0886"/>
    <w:rsid w:val="005C0E24"/>
    <w:rsid w:val="005C0EAE"/>
    <w:rsid w:val="005C0FC1"/>
    <w:rsid w:val="005C18A6"/>
    <w:rsid w:val="005C1C5B"/>
    <w:rsid w:val="005C1CCB"/>
    <w:rsid w:val="005C2B24"/>
    <w:rsid w:val="005C30AE"/>
    <w:rsid w:val="005C37DB"/>
    <w:rsid w:val="005C4543"/>
    <w:rsid w:val="005C4725"/>
    <w:rsid w:val="005C5659"/>
    <w:rsid w:val="005C67C9"/>
    <w:rsid w:val="005C6901"/>
    <w:rsid w:val="005C6A30"/>
    <w:rsid w:val="005C7595"/>
    <w:rsid w:val="005D0311"/>
    <w:rsid w:val="005D03F9"/>
    <w:rsid w:val="005D0CF8"/>
    <w:rsid w:val="005D2ED3"/>
    <w:rsid w:val="005D3FA8"/>
    <w:rsid w:val="005D421D"/>
    <w:rsid w:val="005D5794"/>
    <w:rsid w:val="005D5FB0"/>
    <w:rsid w:val="005D6D10"/>
    <w:rsid w:val="005D6E7B"/>
    <w:rsid w:val="005D7A65"/>
    <w:rsid w:val="005E0422"/>
    <w:rsid w:val="005E28D1"/>
    <w:rsid w:val="005E3242"/>
    <w:rsid w:val="005E35CE"/>
    <w:rsid w:val="005E3E85"/>
    <w:rsid w:val="005E4247"/>
    <w:rsid w:val="005E4C28"/>
    <w:rsid w:val="005E529C"/>
    <w:rsid w:val="005E643E"/>
    <w:rsid w:val="005E659A"/>
    <w:rsid w:val="005E6622"/>
    <w:rsid w:val="005E6F18"/>
    <w:rsid w:val="005E78A3"/>
    <w:rsid w:val="005F032F"/>
    <w:rsid w:val="005F05B2"/>
    <w:rsid w:val="005F0751"/>
    <w:rsid w:val="005F0CFC"/>
    <w:rsid w:val="005F0E9F"/>
    <w:rsid w:val="005F172F"/>
    <w:rsid w:val="005F19E4"/>
    <w:rsid w:val="005F3AF8"/>
    <w:rsid w:val="005F3C50"/>
    <w:rsid w:val="005F3E2C"/>
    <w:rsid w:val="005F58FE"/>
    <w:rsid w:val="005F5B28"/>
    <w:rsid w:val="005F6735"/>
    <w:rsid w:val="005F6A7E"/>
    <w:rsid w:val="005F70A3"/>
    <w:rsid w:val="005F789C"/>
    <w:rsid w:val="005F7BB1"/>
    <w:rsid w:val="005F7DA2"/>
    <w:rsid w:val="00600477"/>
    <w:rsid w:val="00600EB6"/>
    <w:rsid w:val="00600F64"/>
    <w:rsid w:val="0060105D"/>
    <w:rsid w:val="0060110E"/>
    <w:rsid w:val="00601548"/>
    <w:rsid w:val="00601C9C"/>
    <w:rsid w:val="00602114"/>
    <w:rsid w:val="00602576"/>
    <w:rsid w:val="006034F0"/>
    <w:rsid w:val="006036C7"/>
    <w:rsid w:val="006049AE"/>
    <w:rsid w:val="00605414"/>
    <w:rsid w:val="00605E50"/>
    <w:rsid w:val="00606656"/>
    <w:rsid w:val="006073A8"/>
    <w:rsid w:val="00610499"/>
    <w:rsid w:val="00610A24"/>
    <w:rsid w:val="006118E3"/>
    <w:rsid w:val="00611F85"/>
    <w:rsid w:val="0061215F"/>
    <w:rsid w:val="00612369"/>
    <w:rsid w:val="00612537"/>
    <w:rsid w:val="00613302"/>
    <w:rsid w:val="00613662"/>
    <w:rsid w:val="006146A2"/>
    <w:rsid w:val="00616561"/>
    <w:rsid w:val="00616992"/>
    <w:rsid w:val="006208BF"/>
    <w:rsid w:val="00620CFD"/>
    <w:rsid w:val="0062225C"/>
    <w:rsid w:val="00622FA9"/>
    <w:rsid w:val="0062332E"/>
    <w:rsid w:val="006235BA"/>
    <w:rsid w:val="006237A8"/>
    <w:rsid w:val="006241CA"/>
    <w:rsid w:val="006241DD"/>
    <w:rsid w:val="0062446A"/>
    <w:rsid w:val="00624892"/>
    <w:rsid w:val="00624CF1"/>
    <w:rsid w:val="006250A5"/>
    <w:rsid w:val="00625781"/>
    <w:rsid w:val="00625BB6"/>
    <w:rsid w:val="00626327"/>
    <w:rsid w:val="006279DE"/>
    <w:rsid w:val="00630106"/>
    <w:rsid w:val="006309E3"/>
    <w:rsid w:val="00631A4B"/>
    <w:rsid w:val="00632243"/>
    <w:rsid w:val="00633E54"/>
    <w:rsid w:val="006360AB"/>
    <w:rsid w:val="006362EF"/>
    <w:rsid w:val="00636C47"/>
    <w:rsid w:val="00636C98"/>
    <w:rsid w:val="00636D22"/>
    <w:rsid w:val="00636F60"/>
    <w:rsid w:val="00637259"/>
    <w:rsid w:val="00637CA3"/>
    <w:rsid w:val="00637FA1"/>
    <w:rsid w:val="006405A7"/>
    <w:rsid w:val="00640744"/>
    <w:rsid w:val="006417AB"/>
    <w:rsid w:val="0064290A"/>
    <w:rsid w:val="006435FB"/>
    <w:rsid w:val="00643625"/>
    <w:rsid w:val="00643D5C"/>
    <w:rsid w:val="00643DA2"/>
    <w:rsid w:val="00644295"/>
    <w:rsid w:val="00644F4C"/>
    <w:rsid w:val="00645001"/>
    <w:rsid w:val="006455FD"/>
    <w:rsid w:val="006470E0"/>
    <w:rsid w:val="006474D7"/>
    <w:rsid w:val="00650102"/>
    <w:rsid w:val="00650467"/>
    <w:rsid w:val="00650BDC"/>
    <w:rsid w:val="00651EE4"/>
    <w:rsid w:val="00652DEE"/>
    <w:rsid w:val="00653B5D"/>
    <w:rsid w:val="006542FB"/>
    <w:rsid w:val="00654509"/>
    <w:rsid w:val="006547F5"/>
    <w:rsid w:val="0065514C"/>
    <w:rsid w:val="00655EF3"/>
    <w:rsid w:val="006560D7"/>
    <w:rsid w:val="00656453"/>
    <w:rsid w:val="006564B3"/>
    <w:rsid w:val="00657E79"/>
    <w:rsid w:val="00661761"/>
    <w:rsid w:val="006632D6"/>
    <w:rsid w:val="00664394"/>
    <w:rsid w:val="00664495"/>
    <w:rsid w:val="00664A0E"/>
    <w:rsid w:val="00665233"/>
    <w:rsid w:val="0066581F"/>
    <w:rsid w:val="00666364"/>
    <w:rsid w:val="006667EA"/>
    <w:rsid w:val="00666B96"/>
    <w:rsid w:val="00667ED6"/>
    <w:rsid w:val="00670728"/>
    <w:rsid w:val="00671219"/>
    <w:rsid w:val="006717F2"/>
    <w:rsid w:val="00671ACA"/>
    <w:rsid w:val="00672636"/>
    <w:rsid w:val="00672C19"/>
    <w:rsid w:val="00673B76"/>
    <w:rsid w:val="00674864"/>
    <w:rsid w:val="00674DA6"/>
    <w:rsid w:val="00674E6B"/>
    <w:rsid w:val="0067509C"/>
    <w:rsid w:val="00675FF5"/>
    <w:rsid w:val="00676676"/>
    <w:rsid w:val="00677AD3"/>
    <w:rsid w:val="00680739"/>
    <w:rsid w:val="006808C9"/>
    <w:rsid w:val="0068135B"/>
    <w:rsid w:val="00681D2C"/>
    <w:rsid w:val="006826FE"/>
    <w:rsid w:val="00683339"/>
    <w:rsid w:val="0068336D"/>
    <w:rsid w:val="00683FC2"/>
    <w:rsid w:val="00684C9A"/>
    <w:rsid w:val="0068557C"/>
    <w:rsid w:val="00685AFA"/>
    <w:rsid w:val="00685BCF"/>
    <w:rsid w:val="00685D3E"/>
    <w:rsid w:val="00687038"/>
    <w:rsid w:val="0068704E"/>
    <w:rsid w:val="00687076"/>
    <w:rsid w:val="006906B3"/>
    <w:rsid w:val="006913F1"/>
    <w:rsid w:val="00691AC6"/>
    <w:rsid w:val="006923A4"/>
    <w:rsid w:val="006928A2"/>
    <w:rsid w:val="00692D80"/>
    <w:rsid w:val="00693270"/>
    <w:rsid w:val="00693C50"/>
    <w:rsid w:val="00694046"/>
    <w:rsid w:val="0069432C"/>
    <w:rsid w:val="00695DB5"/>
    <w:rsid w:val="00695E79"/>
    <w:rsid w:val="006963BD"/>
    <w:rsid w:val="0069653A"/>
    <w:rsid w:val="0069688F"/>
    <w:rsid w:val="00696AE7"/>
    <w:rsid w:val="00697388"/>
    <w:rsid w:val="006A05BB"/>
    <w:rsid w:val="006A05D1"/>
    <w:rsid w:val="006A09D6"/>
    <w:rsid w:val="006A1B1F"/>
    <w:rsid w:val="006A40AA"/>
    <w:rsid w:val="006A44B2"/>
    <w:rsid w:val="006A6058"/>
    <w:rsid w:val="006A61BC"/>
    <w:rsid w:val="006A675A"/>
    <w:rsid w:val="006A6798"/>
    <w:rsid w:val="006A787A"/>
    <w:rsid w:val="006B042F"/>
    <w:rsid w:val="006B0451"/>
    <w:rsid w:val="006B0954"/>
    <w:rsid w:val="006B1304"/>
    <w:rsid w:val="006B1840"/>
    <w:rsid w:val="006B2973"/>
    <w:rsid w:val="006B3A36"/>
    <w:rsid w:val="006B3FF8"/>
    <w:rsid w:val="006B4043"/>
    <w:rsid w:val="006B43E5"/>
    <w:rsid w:val="006B4916"/>
    <w:rsid w:val="006B5C24"/>
    <w:rsid w:val="006B67AD"/>
    <w:rsid w:val="006B67C6"/>
    <w:rsid w:val="006B6953"/>
    <w:rsid w:val="006B6B1C"/>
    <w:rsid w:val="006B6B34"/>
    <w:rsid w:val="006B7004"/>
    <w:rsid w:val="006B77FC"/>
    <w:rsid w:val="006B7C0C"/>
    <w:rsid w:val="006B7F2F"/>
    <w:rsid w:val="006C0029"/>
    <w:rsid w:val="006C05FF"/>
    <w:rsid w:val="006C0F78"/>
    <w:rsid w:val="006C1311"/>
    <w:rsid w:val="006C156D"/>
    <w:rsid w:val="006C164B"/>
    <w:rsid w:val="006C265F"/>
    <w:rsid w:val="006C26C6"/>
    <w:rsid w:val="006C325B"/>
    <w:rsid w:val="006C36A2"/>
    <w:rsid w:val="006C37AF"/>
    <w:rsid w:val="006C407B"/>
    <w:rsid w:val="006C4450"/>
    <w:rsid w:val="006C4672"/>
    <w:rsid w:val="006C5765"/>
    <w:rsid w:val="006C5FE6"/>
    <w:rsid w:val="006C6647"/>
    <w:rsid w:val="006C69A5"/>
    <w:rsid w:val="006C6FFB"/>
    <w:rsid w:val="006C7032"/>
    <w:rsid w:val="006C7FF3"/>
    <w:rsid w:val="006D01CE"/>
    <w:rsid w:val="006D0211"/>
    <w:rsid w:val="006D0D66"/>
    <w:rsid w:val="006D215C"/>
    <w:rsid w:val="006D3078"/>
    <w:rsid w:val="006D4CD8"/>
    <w:rsid w:val="006D65A8"/>
    <w:rsid w:val="006D73FC"/>
    <w:rsid w:val="006E0E58"/>
    <w:rsid w:val="006E17C9"/>
    <w:rsid w:val="006E2613"/>
    <w:rsid w:val="006E2E2A"/>
    <w:rsid w:val="006E3446"/>
    <w:rsid w:val="006E3623"/>
    <w:rsid w:val="006E3E1A"/>
    <w:rsid w:val="006E460C"/>
    <w:rsid w:val="006E571E"/>
    <w:rsid w:val="006E576D"/>
    <w:rsid w:val="006E591F"/>
    <w:rsid w:val="006E5D92"/>
    <w:rsid w:val="006E6278"/>
    <w:rsid w:val="006E66B6"/>
    <w:rsid w:val="006E6CCA"/>
    <w:rsid w:val="006E6F1E"/>
    <w:rsid w:val="006F0A96"/>
    <w:rsid w:val="006F1743"/>
    <w:rsid w:val="006F23D4"/>
    <w:rsid w:val="006F4564"/>
    <w:rsid w:val="006F5E23"/>
    <w:rsid w:val="006F5E4A"/>
    <w:rsid w:val="006F621B"/>
    <w:rsid w:val="006F682C"/>
    <w:rsid w:val="006F70DC"/>
    <w:rsid w:val="006F772A"/>
    <w:rsid w:val="00700858"/>
    <w:rsid w:val="00700995"/>
    <w:rsid w:val="00701241"/>
    <w:rsid w:val="00701E9A"/>
    <w:rsid w:val="00702E97"/>
    <w:rsid w:val="007037E6"/>
    <w:rsid w:val="007040A1"/>
    <w:rsid w:val="007042C7"/>
    <w:rsid w:val="00704C89"/>
    <w:rsid w:val="00704CEB"/>
    <w:rsid w:val="0070538F"/>
    <w:rsid w:val="00705773"/>
    <w:rsid w:val="007063EB"/>
    <w:rsid w:val="00710732"/>
    <w:rsid w:val="007108C5"/>
    <w:rsid w:val="00711102"/>
    <w:rsid w:val="007111C7"/>
    <w:rsid w:val="00712BB3"/>
    <w:rsid w:val="00714007"/>
    <w:rsid w:val="00715212"/>
    <w:rsid w:val="00715D2A"/>
    <w:rsid w:val="0071697D"/>
    <w:rsid w:val="00716DA6"/>
    <w:rsid w:val="00720C68"/>
    <w:rsid w:val="007213BB"/>
    <w:rsid w:val="007214DB"/>
    <w:rsid w:val="00723130"/>
    <w:rsid w:val="007231DD"/>
    <w:rsid w:val="007234C7"/>
    <w:rsid w:val="007235C7"/>
    <w:rsid w:val="00723D6D"/>
    <w:rsid w:val="0072495B"/>
    <w:rsid w:val="00724DBE"/>
    <w:rsid w:val="00724E53"/>
    <w:rsid w:val="007253C9"/>
    <w:rsid w:val="00725B72"/>
    <w:rsid w:val="00731D95"/>
    <w:rsid w:val="00732B95"/>
    <w:rsid w:val="00732D2D"/>
    <w:rsid w:val="00734637"/>
    <w:rsid w:val="00734CD2"/>
    <w:rsid w:val="0073579D"/>
    <w:rsid w:val="00740182"/>
    <w:rsid w:val="0074046E"/>
    <w:rsid w:val="0074109E"/>
    <w:rsid w:val="0074191F"/>
    <w:rsid w:val="007420E1"/>
    <w:rsid w:val="00743E28"/>
    <w:rsid w:val="00744186"/>
    <w:rsid w:val="0074442B"/>
    <w:rsid w:val="00744B64"/>
    <w:rsid w:val="00745349"/>
    <w:rsid w:val="00745634"/>
    <w:rsid w:val="00746034"/>
    <w:rsid w:val="00746183"/>
    <w:rsid w:val="007466D7"/>
    <w:rsid w:val="00746D26"/>
    <w:rsid w:val="00747743"/>
    <w:rsid w:val="007508CC"/>
    <w:rsid w:val="00750F6F"/>
    <w:rsid w:val="007517EF"/>
    <w:rsid w:val="00752409"/>
    <w:rsid w:val="00752557"/>
    <w:rsid w:val="00752AE0"/>
    <w:rsid w:val="00753F65"/>
    <w:rsid w:val="00756A6F"/>
    <w:rsid w:val="00756C6A"/>
    <w:rsid w:val="00757608"/>
    <w:rsid w:val="0076038B"/>
    <w:rsid w:val="00760707"/>
    <w:rsid w:val="007608E7"/>
    <w:rsid w:val="007618FF"/>
    <w:rsid w:val="00761A18"/>
    <w:rsid w:val="00761B9F"/>
    <w:rsid w:val="007630F0"/>
    <w:rsid w:val="00763F15"/>
    <w:rsid w:val="00764060"/>
    <w:rsid w:val="007657AF"/>
    <w:rsid w:val="00765853"/>
    <w:rsid w:val="007665C8"/>
    <w:rsid w:val="007665F1"/>
    <w:rsid w:val="00767455"/>
    <w:rsid w:val="007676CA"/>
    <w:rsid w:val="007676DB"/>
    <w:rsid w:val="00767BE7"/>
    <w:rsid w:val="00767DFF"/>
    <w:rsid w:val="007701E8"/>
    <w:rsid w:val="0077074B"/>
    <w:rsid w:val="00772CF6"/>
    <w:rsid w:val="00772E70"/>
    <w:rsid w:val="00773AC3"/>
    <w:rsid w:val="00775467"/>
    <w:rsid w:val="007756FC"/>
    <w:rsid w:val="00775B1C"/>
    <w:rsid w:val="0077646E"/>
    <w:rsid w:val="00776EA8"/>
    <w:rsid w:val="00777A26"/>
    <w:rsid w:val="00780885"/>
    <w:rsid w:val="0078103C"/>
    <w:rsid w:val="0078154A"/>
    <w:rsid w:val="00781BA0"/>
    <w:rsid w:val="0078200E"/>
    <w:rsid w:val="0078256B"/>
    <w:rsid w:val="00782981"/>
    <w:rsid w:val="00782B9B"/>
    <w:rsid w:val="007833DB"/>
    <w:rsid w:val="00783E8C"/>
    <w:rsid w:val="0078452B"/>
    <w:rsid w:val="00784928"/>
    <w:rsid w:val="00785473"/>
    <w:rsid w:val="00785799"/>
    <w:rsid w:val="00785BBC"/>
    <w:rsid w:val="00785C16"/>
    <w:rsid w:val="0078624C"/>
    <w:rsid w:val="00786969"/>
    <w:rsid w:val="00787A4F"/>
    <w:rsid w:val="00790360"/>
    <w:rsid w:val="00790507"/>
    <w:rsid w:val="007906CA"/>
    <w:rsid w:val="007908EF"/>
    <w:rsid w:val="00790D28"/>
    <w:rsid w:val="00790F42"/>
    <w:rsid w:val="00791475"/>
    <w:rsid w:val="007933E9"/>
    <w:rsid w:val="007938DD"/>
    <w:rsid w:val="0079392E"/>
    <w:rsid w:val="00793FC3"/>
    <w:rsid w:val="00794FF2"/>
    <w:rsid w:val="00795FEE"/>
    <w:rsid w:val="007A04C3"/>
    <w:rsid w:val="007A0E0B"/>
    <w:rsid w:val="007A1146"/>
    <w:rsid w:val="007A186B"/>
    <w:rsid w:val="007A1E31"/>
    <w:rsid w:val="007A219B"/>
    <w:rsid w:val="007A24C9"/>
    <w:rsid w:val="007A33FA"/>
    <w:rsid w:val="007A3BCC"/>
    <w:rsid w:val="007A403D"/>
    <w:rsid w:val="007A4838"/>
    <w:rsid w:val="007A4A20"/>
    <w:rsid w:val="007A4FE6"/>
    <w:rsid w:val="007A531F"/>
    <w:rsid w:val="007A6307"/>
    <w:rsid w:val="007A7988"/>
    <w:rsid w:val="007A7C8F"/>
    <w:rsid w:val="007A7D65"/>
    <w:rsid w:val="007B1144"/>
    <w:rsid w:val="007B15BF"/>
    <w:rsid w:val="007B161B"/>
    <w:rsid w:val="007B51C3"/>
    <w:rsid w:val="007B549D"/>
    <w:rsid w:val="007B55C6"/>
    <w:rsid w:val="007B694D"/>
    <w:rsid w:val="007B69FB"/>
    <w:rsid w:val="007B7BF8"/>
    <w:rsid w:val="007C01EE"/>
    <w:rsid w:val="007C19E4"/>
    <w:rsid w:val="007C1B0F"/>
    <w:rsid w:val="007C2094"/>
    <w:rsid w:val="007C24AE"/>
    <w:rsid w:val="007C2ED4"/>
    <w:rsid w:val="007C3D18"/>
    <w:rsid w:val="007C49DA"/>
    <w:rsid w:val="007C5B9E"/>
    <w:rsid w:val="007C5BBA"/>
    <w:rsid w:val="007C5E4B"/>
    <w:rsid w:val="007C5E7A"/>
    <w:rsid w:val="007C7297"/>
    <w:rsid w:val="007C7983"/>
    <w:rsid w:val="007C7F64"/>
    <w:rsid w:val="007D0C3E"/>
    <w:rsid w:val="007D0E34"/>
    <w:rsid w:val="007D0FF4"/>
    <w:rsid w:val="007D1687"/>
    <w:rsid w:val="007D1A11"/>
    <w:rsid w:val="007D1C38"/>
    <w:rsid w:val="007D1C86"/>
    <w:rsid w:val="007D2D1B"/>
    <w:rsid w:val="007D33F8"/>
    <w:rsid w:val="007D3D76"/>
    <w:rsid w:val="007D40EA"/>
    <w:rsid w:val="007D441E"/>
    <w:rsid w:val="007D45B7"/>
    <w:rsid w:val="007D505A"/>
    <w:rsid w:val="007D599E"/>
    <w:rsid w:val="007D59C3"/>
    <w:rsid w:val="007D5AFF"/>
    <w:rsid w:val="007D6048"/>
    <w:rsid w:val="007D6144"/>
    <w:rsid w:val="007D681B"/>
    <w:rsid w:val="007D6C40"/>
    <w:rsid w:val="007E10BB"/>
    <w:rsid w:val="007E20B8"/>
    <w:rsid w:val="007E2D1E"/>
    <w:rsid w:val="007E53C6"/>
    <w:rsid w:val="007E5B12"/>
    <w:rsid w:val="007E5ED6"/>
    <w:rsid w:val="007E5EED"/>
    <w:rsid w:val="007E6630"/>
    <w:rsid w:val="007E707A"/>
    <w:rsid w:val="007E763C"/>
    <w:rsid w:val="007E78EF"/>
    <w:rsid w:val="007E7D42"/>
    <w:rsid w:val="007F0437"/>
    <w:rsid w:val="007F084E"/>
    <w:rsid w:val="007F0EFB"/>
    <w:rsid w:val="007F117F"/>
    <w:rsid w:val="007F141C"/>
    <w:rsid w:val="007F1D4D"/>
    <w:rsid w:val="007F2352"/>
    <w:rsid w:val="007F266B"/>
    <w:rsid w:val="007F2D90"/>
    <w:rsid w:val="007F3470"/>
    <w:rsid w:val="007F3A38"/>
    <w:rsid w:val="007F50E7"/>
    <w:rsid w:val="007F5165"/>
    <w:rsid w:val="007F5C7D"/>
    <w:rsid w:val="007F6F94"/>
    <w:rsid w:val="007F7204"/>
    <w:rsid w:val="007F744C"/>
    <w:rsid w:val="007F772F"/>
    <w:rsid w:val="007F7CB3"/>
    <w:rsid w:val="008009EF"/>
    <w:rsid w:val="008013EE"/>
    <w:rsid w:val="0080150B"/>
    <w:rsid w:val="0080171B"/>
    <w:rsid w:val="00801796"/>
    <w:rsid w:val="00801CC8"/>
    <w:rsid w:val="008022E0"/>
    <w:rsid w:val="008025C3"/>
    <w:rsid w:val="0080261F"/>
    <w:rsid w:val="00802AB8"/>
    <w:rsid w:val="00802C24"/>
    <w:rsid w:val="00803A54"/>
    <w:rsid w:val="00804AD4"/>
    <w:rsid w:val="0080651C"/>
    <w:rsid w:val="00811332"/>
    <w:rsid w:val="00811E81"/>
    <w:rsid w:val="00811F98"/>
    <w:rsid w:val="00812501"/>
    <w:rsid w:val="0081521A"/>
    <w:rsid w:val="0081560C"/>
    <w:rsid w:val="00815F9B"/>
    <w:rsid w:val="00816CB1"/>
    <w:rsid w:val="00817047"/>
    <w:rsid w:val="0081713E"/>
    <w:rsid w:val="008171E6"/>
    <w:rsid w:val="00817205"/>
    <w:rsid w:val="008173BF"/>
    <w:rsid w:val="00817AEA"/>
    <w:rsid w:val="00817FBF"/>
    <w:rsid w:val="008202D4"/>
    <w:rsid w:val="008203B3"/>
    <w:rsid w:val="008206BF"/>
    <w:rsid w:val="00820DFE"/>
    <w:rsid w:val="008213C4"/>
    <w:rsid w:val="008214C4"/>
    <w:rsid w:val="00821756"/>
    <w:rsid w:val="008217BB"/>
    <w:rsid w:val="0082230E"/>
    <w:rsid w:val="00822B16"/>
    <w:rsid w:val="008241D8"/>
    <w:rsid w:val="00824253"/>
    <w:rsid w:val="008243E0"/>
    <w:rsid w:val="00825A39"/>
    <w:rsid w:val="00825B5E"/>
    <w:rsid w:val="0082725E"/>
    <w:rsid w:val="00827AA5"/>
    <w:rsid w:val="00830E57"/>
    <w:rsid w:val="00831E9C"/>
    <w:rsid w:val="0083214C"/>
    <w:rsid w:val="00833991"/>
    <w:rsid w:val="00834A21"/>
    <w:rsid w:val="00835139"/>
    <w:rsid w:val="0083668D"/>
    <w:rsid w:val="00836835"/>
    <w:rsid w:val="00840521"/>
    <w:rsid w:val="00841022"/>
    <w:rsid w:val="008426CD"/>
    <w:rsid w:val="00842BA5"/>
    <w:rsid w:val="00842E0D"/>
    <w:rsid w:val="00842EAF"/>
    <w:rsid w:val="00843EEE"/>
    <w:rsid w:val="008442B7"/>
    <w:rsid w:val="008459CD"/>
    <w:rsid w:val="008479B4"/>
    <w:rsid w:val="00850525"/>
    <w:rsid w:val="00850D1F"/>
    <w:rsid w:val="00851A5B"/>
    <w:rsid w:val="008523CB"/>
    <w:rsid w:val="008525AE"/>
    <w:rsid w:val="0085265A"/>
    <w:rsid w:val="00852A12"/>
    <w:rsid w:val="00852A66"/>
    <w:rsid w:val="00852C59"/>
    <w:rsid w:val="008535B9"/>
    <w:rsid w:val="00853B9E"/>
    <w:rsid w:val="00853D24"/>
    <w:rsid w:val="00854AB5"/>
    <w:rsid w:val="00854B84"/>
    <w:rsid w:val="00854C39"/>
    <w:rsid w:val="0085507E"/>
    <w:rsid w:val="00855507"/>
    <w:rsid w:val="00855523"/>
    <w:rsid w:val="00856B92"/>
    <w:rsid w:val="00857400"/>
    <w:rsid w:val="008579E3"/>
    <w:rsid w:val="00857D61"/>
    <w:rsid w:val="00860075"/>
    <w:rsid w:val="00860E9B"/>
    <w:rsid w:val="0086278E"/>
    <w:rsid w:val="00863163"/>
    <w:rsid w:val="00865093"/>
    <w:rsid w:val="00865319"/>
    <w:rsid w:val="00865EFA"/>
    <w:rsid w:val="00866C2A"/>
    <w:rsid w:val="00867043"/>
    <w:rsid w:val="00872D92"/>
    <w:rsid w:val="00872F3B"/>
    <w:rsid w:val="00872FF9"/>
    <w:rsid w:val="00873614"/>
    <w:rsid w:val="00873AF8"/>
    <w:rsid w:val="00873EA9"/>
    <w:rsid w:val="00875C43"/>
    <w:rsid w:val="00875C51"/>
    <w:rsid w:val="00875E79"/>
    <w:rsid w:val="00876639"/>
    <w:rsid w:val="0087684F"/>
    <w:rsid w:val="00876A5A"/>
    <w:rsid w:val="00876B86"/>
    <w:rsid w:val="00876BE5"/>
    <w:rsid w:val="00877A8D"/>
    <w:rsid w:val="00880D5B"/>
    <w:rsid w:val="0088151F"/>
    <w:rsid w:val="008820AC"/>
    <w:rsid w:val="008829DE"/>
    <w:rsid w:val="00882DD9"/>
    <w:rsid w:val="008836D9"/>
    <w:rsid w:val="008839E4"/>
    <w:rsid w:val="008849D4"/>
    <w:rsid w:val="00884C83"/>
    <w:rsid w:val="00885503"/>
    <w:rsid w:val="0088559F"/>
    <w:rsid w:val="00885884"/>
    <w:rsid w:val="00885DB7"/>
    <w:rsid w:val="00885EAB"/>
    <w:rsid w:val="008861C5"/>
    <w:rsid w:val="0088622B"/>
    <w:rsid w:val="00886C67"/>
    <w:rsid w:val="00886E6D"/>
    <w:rsid w:val="008912BA"/>
    <w:rsid w:val="00891D8D"/>
    <w:rsid w:val="008923C7"/>
    <w:rsid w:val="00892785"/>
    <w:rsid w:val="008932E2"/>
    <w:rsid w:val="00893966"/>
    <w:rsid w:val="00894560"/>
    <w:rsid w:val="00894FC8"/>
    <w:rsid w:val="008955A8"/>
    <w:rsid w:val="00895769"/>
    <w:rsid w:val="00895B64"/>
    <w:rsid w:val="00895D04"/>
    <w:rsid w:val="00896ACE"/>
    <w:rsid w:val="00896B9F"/>
    <w:rsid w:val="00897046"/>
    <w:rsid w:val="008972A6"/>
    <w:rsid w:val="00897330"/>
    <w:rsid w:val="00897D0D"/>
    <w:rsid w:val="008A02DB"/>
    <w:rsid w:val="008A0BD1"/>
    <w:rsid w:val="008A0ED8"/>
    <w:rsid w:val="008A0EE4"/>
    <w:rsid w:val="008A1369"/>
    <w:rsid w:val="008A1664"/>
    <w:rsid w:val="008A23DC"/>
    <w:rsid w:val="008A25D5"/>
    <w:rsid w:val="008A36C7"/>
    <w:rsid w:val="008A39FF"/>
    <w:rsid w:val="008A3EA1"/>
    <w:rsid w:val="008A48F0"/>
    <w:rsid w:val="008A49DB"/>
    <w:rsid w:val="008A506F"/>
    <w:rsid w:val="008A54C9"/>
    <w:rsid w:val="008A6E2C"/>
    <w:rsid w:val="008B043A"/>
    <w:rsid w:val="008B0457"/>
    <w:rsid w:val="008B1148"/>
    <w:rsid w:val="008B1309"/>
    <w:rsid w:val="008B167A"/>
    <w:rsid w:val="008B1ACE"/>
    <w:rsid w:val="008B292F"/>
    <w:rsid w:val="008B36CB"/>
    <w:rsid w:val="008B3B64"/>
    <w:rsid w:val="008B3D42"/>
    <w:rsid w:val="008B3D76"/>
    <w:rsid w:val="008B42C5"/>
    <w:rsid w:val="008B439C"/>
    <w:rsid w:val="008B6A0F"/>
    <w:rsid w:val="008B7833"/>
    <w:rsid w:val="008B7D1C"/>
    <w:rsid w:val="008B7DAD"/>
    <w:rsid w:val="008C020B"/>
    <w:rsid w:val="008C06B5"/>
    <w:rsid w:val="008C0C60"/>
    <w:rsid w:val="008C0E26"/>
    <w:rsid w:val="008C1B6B"/>
    <w:rsid w:val="008C236B"/>
    <w:rsid w:val="008C254E"/>
    <w:rsid w:val="008C2840"/>
    <w:rsid w:val="008C2848"/>
    <w:rsid w:val="008C3D82"/>
    <w:rsid w:val="008C4CA5"/>
    <w:rsid w:val="008C57C4"/>
    <w:rsid w:val="008C586A"/>
    <w:rsid w:val="008C620B"/>
    <w:rsid w:val="008C676E"/>
    <w:rsid w:val="008C6BAA"/>
    <w:rsid w:val="008C6E3D"/>
    <w:rsid w:val="008C7902"/>
    <w:rsid w:val="008C7CC1"/>
    <w:rsid w:val="008D0903"/>
    <w:rsid w:val="008D1042"/>
    <w:rsid w:val="008D11DC"/>
    <w:rsid w:val="008D127E"/>
    <w:rsid w:val="008D12A1"/>
    <w:rsid w:val="008D1704"/>
    <w:rsid w:val="008D23B1"/>
    <w:rsid w:val="008D341F"/>
    <w:rsid w:val="008D3584"/>
    <w:rsid w:val="008D3839"/>
    <w:rsid w:val="008D4395"/>
    <w:rsid w:val="008D5248"/>
    <w:rsid w:val="008D5F77"/>
    <w:rsid w:val="008D6235"/>
    <w:rsid w:val="008D6822"/>
    <w:rsid w:val="008D6CDB"/>
    <w:rsid w:val="008D744E"/>
    <w:rsid w:val="008E12C4"/>
    <w:rsid w:val="008E15F0"/>
    <w:rsid w:val="008E1A69"/>
    <w:rsid w:val="008E2973"/>
    <w:rsid w:val="008E4702"/>
    <w:rsid w:val="008E4713"/>
    <w:rsid w:val="008E5D5F"/>
    <w:rsid w:val="008F032F"/>
    <w:rsid w:val="008F1011"/>
    <w:rsid w:val="008F3922"/>
    <w:rsid w:val="008F4388"/>
    <w:rsid w:val="008F460A"/>
    <w:rsid w:val="008F59C8"/>
    <w:rsid w:val="008F5C3D"/>
    <w:rsid w:val="008F5D9F"/>
    <w:rsid w:val="008F6210"/>
    <w:rsid w:val="008F63FC"/>
    <w:rsid w:val="008F69B9"/>
    <w:rsid w:val="008F6B1E"/>
    <w:rsid w:val="008F7CDA"/>
    <w:rsid w:val="009008DC"/>
    <w:rsid w:val="0090093E"/>
    <w:rsid w:val="00900997"/>
    <w:rsid w:val="00900BBD"/>
    <w:rsid w:val="0090140D"/>
    <w:rsid w:val="00902034"/>
    <w:rsid w:val="0090282E"/>
    <w:rsid w:val="00903131"/>
    <w:rsid w:val="00903A87"/>
    <w:rsid w:val="00903D79"/>
    <w:rsid w:val="0090462D"/>
    <w:rsid w:val="0090550F"/>
    <w:rsid w:val="009072E6"/>
    <w:rsid w:val="00907C5F"/>
    <w:rsid w:val="00907D79"/>
    <w:rsid w:val="00910237"/>
    <w:rsid w:val="00910CA1"/>
    <w:rsid w:val="00911136"/>
    <w:rsid w:val="00911312"/>
    <w:rsid w:val="00912C83"/>
    <w:rsid w:val="00913B19"/>
    <w:rsid w:val="00914331"/>
    <w:rsid w:val="00915688"/>
    <w:rsid w:val="00916B6F"/>
    <w:rsid w:val="0092074B"/>
    <w:rsid w:val="009207D2"/>
    <w:rsid w:val="009208C0"/>
    <w:rsid w:val="0092097B"/>
    <w:rsid w:val="00921752"/>
    <w:rsid w:val="00921856"/>
    <w:rsid w:val="00921FC5"/>
    <w:rsid w:val="0092319D"/>
    <w:rsid w:val="009232E0"/>
    <w:rsid w:val="009239A0"/>
    <w:rsid w:val="00923B98"/>
    <w:rsid w:val="00924993"/>
    <w:rsid w:val="00924BFA"/>
    <w:rsid w:val="009260F2"/>
    <w:rsid w:val="009273B4"/>
    <w:rsid w:val="00927FDD"/>
    <w:rsid w:val="00931505"/>
    <w:rsid w:val="00932949"/>
    <w:rsid w:val="00933206"/>
    <w:rsid w:val="009333C0"/>
    <w:rsid w:val="00933A3F"/>
    <w:rsid w:val="00933A4E"/>
    <w:rsid w:val="00933ED9"/>
    <w:rsid w:val="00934653"/>
    <w:rsid w:val="00934822"/>
    <w:rsid w:val="00934C58"/>
    <w:rsid w:val="00935F66"/>
    <w:rsid w:val="00937B0B"/>
    <w:rsid w:val="00937B51"/>
    <w:rsid w:val="00937EBA"/>
    <w:rsid w:val="0094061F"/>
    <w:rsid w:val="00941FB9"/>
    <w:rsid w:val="0094262E"/>
    <w:rsid w:val="00942634"/>
    <w:rsid w:val="00942651"/>
    <w:rsid w:val="00942879"/>
    <w:rsid w:val="00942D4C"/>
    <w:rsid w:val="00943231"/>
    <w:rsid w:val="009439FF"/>
    <w:rsid w:val="0094473D"/>
    <w:rsid w:val="0094696B"/>
    <w:rsid w:val="00946F7F"/>
    <w:rsid w:val="00947B30"/>
    <w:rsid w:val="009501D9"/>
    <w:rsid w:val="0095079E"/>
    <w:rsid w:val="00950E03"/>
    <w:rsid w:val="00951177"/>
    <w:rsid w:val="009513FC"/>
    <w:rsid w:val="0095153C"/>
    <w:rsid w:val="009517F8"/>
    <w:rsid w:val="00951A20"/>
    <w:rsid w:val="00952035"/>
    <w:rsid w:val="00952191"/>
    <w:rsid w:val="0095229B"/>
    <w:rsid w:val="00952774"/>
    <w:rsid w:val="009527A1"/>
    <w:rsid w:val="009529BD"/>
    <w:rsid w:val="009538DC"/>
    <w:rsid w:val="0095451F"/>
    <w:rsid w:val="00954CD4"/>
    <w:rsid w:val="009550DB"/>
    <w:rsid w:val="009554AC"/>
    <w:rsid w:val="009559FA"/>
    <w:rsid w:val="0095666C"/>
    <w:rsid w:val="009567E7"/>
    <w:rsid w:val="00956CEA"/>
    <w:rsid w:val="00956F84"/>
    <w:rsid w:val="00960470"/>
    <w:rsid w:val="00961470"/>
    <w:rsid w:val="00961EA1"/>
    <w:rsid w:val="00961F0A"/>
    <w:rsid w:val="009626D1"/>
    <w:rsid w:val="00962925"/>
    <w:rsid w:val="00962BCE"/>
    <w:rsid w:val="00962FF1"/>
    <w:rsid w:val="009642E5"/>
    <w:rsid w:val="009646C2"/>
    <w:rsid w:val="00964B0A"/>
    <w:rsid w:val="00964CA5"/>
    <w:rsid w:val="0096533A"/>
    <w:rsid w:val="00965B06"/>
    <w:rsid w:val="009663CE"/>
    <w:rsid w:val="00966F01"/>
    <w:rsid w:val="00967C2F"/>
    <w:rsid w:val="009702B1"/>
    <w:rsid w:val="00970962"/>
    <w:rsid w:val="009728D7"/>
    <w:rsid w:val="00973EA6"/>
    <w:rsid w:val="00974134"/>
    <w:rsid w:val="00974C4C"/>
    <w:rsid w:val="009755B5"/>
    <w:rsid w:val="00975CD7"/>
    <w:rsid w:val="009760CB"/>
    <w:rsid w:val="009771C5"/>
    <w:rsid w:val="009803B1"/>
    <w:rsid w:val="00980952"/>
    <w:rsid w:val="009821A6"/>
    <w:rsid w:val="00982D4C"/>
    <w:rsid w:val="009830EF"/>
    <w:rsid w:val="00983BE9"/>
    <w:rsid w:val="00983E51"/>
    <w:rsid w:val="00984CD8"/>
    <w:rsid w:val="00985B31"/>
    <w:rsid w:val="00985CD0"/>
    <w:rsid w:val="00986715"/>
    <w:rsid w:val="00986F18"/>
    <w:rsid w:val="00987127"/>
    <w:rsid w:val="0098753D"/>
    <w:rsid w:val="00987839"/>
    <w:rsid w:val="00987F52"/>
    <w:rsid w:val="00990178"/>
    <w:rsid w:val="009912A1"/>
    <w:rsid w:val="0099146F"/>
    <w:rsid w:val="00991BA6"/>
    <w:rsid w:val="00991E68"/>
    <w:rsid w:val="009931A2"/>
    <w:rsid w:val="00993D92"/>
    <w:rsid w:val="009940D9"/>
    <w:rsid w:val="0099480B"/>
    <w:rsid w:val="00995523"/>
    <w:rsid w:val="00996333"/>
    <w:rsid w:val="00997839"/>
    <w:rsid w:val="009A0467"/>
    <w:rsid w:val="009A0F09"/>
    <w:rsid w:val="009A165F"/>
    <w:rsid w:val="009A1A80"/>
    <w:rsid w:val="009A23BC"/>
    <w:rsid w:val="009A23E2"/>
    <w:rsid w:val="009A360C"/>
    <w:rsid w:val="009A3A9B"/>
    <w:rsid w:val="009A3E26"/>
    <w:rsid w:val="009A498B"/>
    <w:rsid w:val="009A4E50"/>
    <w:rsid w:val="009A5390"/>
    <w:rsid w:val="009A5AAA"/>
    <w:rsid w:val="009A6D43"/>
    <w:rsid w:val="009A714F"/>
    <w:rsid w:val="009A7B23"/>
    <w:rsid w:val="009A7B26"/>
    <w:rsid w:val="009A7F63"/>
    <w:rsid w:val="009B0AA1"/>
    <w:rsid w:val="009B15A7"/>
    <w:rsid w:val="009B167B"/>
    <w:rsid w:val="009B1AE0"/>
    <w:rsid w:val="009B1AFA"/>
    <w:rsid w:val="009B2523"/>
    <w:rsid w:val="009B2765"/>
    <w:rsid w:val="009B287F"/>
    <w:rsid w:val="009B2C21"/>
    <w:rsid w:val="009B2FF8"/>
    <w:rsid w:val="009B30C1"/>
    <w:rsid w:val="009B4157"/>
    <w:rsid w:val="009B4782"/>
    <w:rsid w:val="009B6988"/>
    <w:rsid w:val="009B76D4"/>
    <w:rsid w:val="009C0881"/>
    <w:rsid w:val="009C18CD"/>
    <w:rsid w:val="009C1B06"/>
    <w:rsid w:val="009C2A60"/>
    <w:rsid w:val="009C3D61"/>
    <w:rsid w:val="009C40DF"/>
    <w:rsid w:val="009C4C27"/>
    <w:rsid w:val="009C5485"/>
    <w:rsid w:val="009C5A2C"/>
    <w:rsid w:val="009C5D03"/>
    <w:rsid w:val="009C5FFF"/>
    <w:rsid w:val="009C741E"/>
    <w:rsid w:val="009D07B9"/>
    <w:rsid w:val="009D1963"/>
    <w:rsid w:val="009D23BB"/>
    <w:rsid w:val="009D2447"/>
    <w:rsid w:val="009D24CA"/>
    <w:rsid w:val="009D2D92"/>
    <w:rsid w:val="009D31FD"/>
    <w:rsid w:val="009D401F"/>
    <w:rsid w:val="009D4105"/>
    <w:rsid w:val="009D463B"/>
    <w:rsid w:val="009D4DBD"/>
    <w:rsid w:val="009D5305"/>
    <w:rsid w:val="009D5B6E"/>
    <w:rsid w:val="009D5B9F"/>
    <w:rsid w:val="009D5DC9"/>
    <w:rsid w:val="009D5E98"/>
    <w:rsid w:val="009D7110"/>
    <w:rsid w:val="009D73C8"/>
    <w:rsid w:val="009D7A0E"/>
    <w:rsid w:val="009E00FC"/>
    <w:rsid w:val="009E08D4"/>
    <w:rsid w:val="009E11BD"/>
    <w:rsid w:val="009E1EA1"/>
    <w:rsid w:val="009E20CE"/>
    <w:rsid w:val="009E2A31"/>
    <w:rsid w:val="009E3CDE"/>
    <w:rsid w:val="009E4C8A"/>
    <w:rsid w:val="009E525D"/>
    <w:rsid w:val="009E64F4"/>
    <w:rsid w:val="009E6FE8"/>
    <w:rsid w:val="009E70B0"/>
    <w:rsid w:val="009E71F7"/>
    <w:rsid w:val="009F0559"/>
    <w:rsid w:val="009F0762"/>
    <w:rsid w:val="009F08B3"/>
    <w:rsid w:val="009F08CF"/>
    <w:rsid w:val="009F0964"/>
    <w:rsid w:val="009F119A"/>
    <w:rsid w:val="009F16A2"/>
    <w:rsid w:val="009F176C"/>
    <w:rsid w:val="009F23E9"/>
    <w:rsid w:val="009F24D1"/>
    <w:rsid w:val="009F2965"/>
    <w:rsid w:val="009F2999"/>
    <w:rsid w:val="009F4E13"/>
    <w:rsid w:val="009F61FF"/>
    <w:rsid w:val="009F7752"/>
    <w:rsid w:val="009F7841"/>
    <w:rsid w:val="009F78FB"/>
    <w:rsid w:val="009F7F82"/>
    <w:rsid w:val="00A0048E"/>
    <w:rsid w:val="00A00ABE"/>
    <w:rsid w:val="00A00DA0"/>
    <w:rsid w:val="00A01266"/>
    <w:rsid w:val="00A020AF"/>
    <w:rsid w:val="00A02855"/>
    <w:rsid w:val="00A03528"/>
    <w:rsid w:val="00A03916"/>
    <w:rsid w:val="00A042B2"/>
    <w:rsid w:val="00A056F9"/>
    <w:rsid w:val="00A10D4B"/>
    <w:rsid w:val="00A120B6"/>
    <w:rsid w:val="00A12442"/>
    <w:rsid w:val="00A14A5E"/>
    <w:rsid w:val="00A15371"/>
    <w:rsid w:val="00A176B7"/>
    <w:rsid w:val="00A17F2B"/>
    <w:rsid w:val="00A20B07"/>
    <w:rsid w:val="00A21825"/>
    <w:rsid w:val="00A21C4E"/>
    <w:rsid w:val="00A21F43"/>
    <w:rsid w:val="00A22251"/>
    <w:rsid w:val="00A22B78"/>
    <w:rsid w:val="00A22C91"/>
    <w:rsid w:val="00A22CF4"/>
    <w:rsid w:val="00A22DCA"/>
    <w:rsid w:val="00A2393C"/>
    <w:rsid w:val="00A23ED4"/>
    <w:rsid w:val="00A2550E"/>
    <w:rsid w:val="00A25584"/>
    <w:rsid w:val="00A258F8"/>
    <w:rsid w:val="00A265D4"/>
    <w:rsid w:val="00A271CE"/>
    <w:rsid w:val="00A30340"/>
    <w:rsid w:val="00A30EB3"/>
    <w:rsid w:val="00A32670"/>
    <w:rsid w:val="00A32EF6"/>
    <w:rsid w:val="00A331E0"/>
    <w:rsid w:val="00A3520F"/>
    <w:rsid w:val="00A3607F"/>
    <w:rsid w:val="00A36849"/>
    <w:rsid w:val="00A37367"/>
    <w:rsid w:val="00A37D2B"/>
    <w:rsid w:val="00A40494"/>
    <w:rsid w:val="00A40615"/>
    <w:rsid w:val="00A41D91"/>
    <w:rsid w:val="00A424AC"/>
    <w:rsid w:val="00A426C5"/>
    <w:rsid w:val="00A42F79"/>
    <w:rsid w:val="00A43CB1"/>
    <w:rsid w:val="00A4429F"/>
    <w:rsid w:val="00A44EDC"/>
    <w:rsid w:val="00A45541"/>
    <w:rsid w:val="00A457EC"/>
    <w:rsid w:val="00A465FC"/>
    <w:rsid w:val="00A46A7C"/>
    <w:rsid w:val="00A46C0F"/>
    <w:rsid w:val="00A46CC6"/>
    <w:rsid w:val="00A47D40"/>
    <w:rsid w:val="00A50007"/>
    <w:rsid w:val="00A51EA0"/>
    <w:rsid w:val="00A5261D"/>
    <w:rsid w:val="00A52F6C"/>
    <w:rsid w:val="00A5466A"/>
    <w:rsid w:val="00A54A3F"/>
    <w:rsid w:val="00A55097"/>
    <w:rsid w:val="00A57147"/>
    <w:rsid w:val="00A571EA"/>
    <w:rsid w:val="00A572E3"/>
    <w:rsid w:val="00A5735E"/>
    <w:rsid w:val="00A5747A"/>
    <w:rsid w:val="00A5762B"/>
    <w:rsid w:val="00A57C3B"/>
    <w:rsid w:val="00A57D17"/>
    <w:rsid w:val="00A60155"/>
    <w:rsid w:val="00A60766"/>
    <w:rsid w:val="00A60E1B"/>
    <w:rsid w:val="00A610EC"/>
    <w:rsid w:val="00A62461"/>
    <w:rsid w:val="00A62754"/>
    <w:rsid w:val="00A629CE"/>
    <w:rsid w:val="00A629F4"/>
    <w:rsid w:val="00A62D17"/>
    <w:rsid w:val="00A64487"/>
    <w:rsid w:val="00A6577D"/>
    <w:rsid w:val="00A6641F"/>
    <w:rsid w:val="00A66C1E"/>
    <w:rsid w:val="00A66DB1"/>
    <w:rsid w:val="00A66EFD"/>
    <w:rsid w:val="00A66FDE"/>
    <w:rsid w:val="00A6722E"/>
    <w:rsid w:val="00A6767A"/>
    <w:rsid w:val="00A7020C"/>
    <w:rsid w:val="00A70D1F"/>
    <w:rsid w:val="00A71005"/>
    <w:rsid w:val="00A71854"/>
    <w:rsid w:val="00A71EE3"/>
    <w:rsid w:val="00A72818"/>
    <w:rsid w:val="00A72919"/>
    <w:rsid w:val="00A73596"/>
    <w:rsid w:val="00A73C0B"/>
    <w:rsid w:val="00A74E71"/>
    <w:rsid w:val="00A7536D"/>
    <w:rsid w:val="00A75BF2"/>
    <w:rsid w:val="00A75C33"/>
    <w:rsid w:val="00A76574"/>
    <w:rsid w:val="00A768C2"/>
    <w:rsid w:val="00A776C4"/>
    <w:rsid w:val="00A809EF"/>
    <w:rsid w:val="00A828E1"/>
    <w:rsid w:val="00A839F1"/>
    <w:rsid w:val="00A846BD"/>
    <w:rsid w:val="00A84B50"/>
    <w:rsid w:val="00A85A80"/>
    <w:rsid w:val="00A85FF3"/>
    <w:rsid w:val="00A8627D"/>
    <w:rsid w:val="00A868DE"/>
    <w:rsid w:val="00A86CBE"/>
    <w:rsid w:val="00A87B1D"/>
    <w:rsid w:val="00A87C4C"/>
    <w:rsid w:val="00A87FD1"/>
    <w:rsid w:val="00A91361"/>
    <w:rsid w:val="00A91665"/>
    <w:rsid w:val="00A927B5"/>
    <w:rsid w:val="00A94DDD"/>
    <w:rsid w:val="00A954A2"/>
    <w:rsid w:val="00A95A07"/>
    <w:rsid w:val="00A95AF1"/>
    <w:rsid w:val="00A95E89"/>
    <w:rsid w:val="00A972CA"/>
    <w:rsid w:val="00A973F3"/>
    <w:rsid w:val="00A97407"/>
    <w:rsid w:val="00A97867"/>
    <w:rsid w:val="00A97C2F"/>
    <w:rsid w:val="00A97E90"/>
    <w:rsid w:val="00AA0204"/>
    <w:rsid w:val="00AA05C9"/>
    <w:rsid w:val="00AA12AD"/>
    <w:rsid w:val="00AA1592"/>
    <w:rsid w:val="00AA29A7"/>
    <w:rsid w:val="00AA3204"/>
    <w:rsid w:val="00AA33D3"/>
    <w:rsid w:val="00AA481B"/>
    <w:rsid w:val="00AA4AA9"/>
    <w:rsid w:val="00AA509E"/>
    <w:rsid w:val="00AA516E"/>
    <w:rsid w:val="00AA52BF"/>
    <w:rsid w:val="00AA7ADB"/>
    <w:rsid w:val="00AA7CB1"/>
    <w:rsid w:val="00AB014B"/>
    <w:rsid w:val="00AB0C34"/>
    <w:rsid w:val="00AB1AD1"/>
    <w:rsid w:val="00AB2922"/>
    <w:rsid w:val="00AB3301"/>
    <w:rsid w:val="00AB370B"/>
    <w:rsid w:val="00AB4033"/>
    <w:rsid w:val="00AB44A8"/>
    <w:rsid w:val="00AB4D24"/>
    <w:rsid w:val="00AB579C"/>
    <w:rsid w:val="00AB5E68"/>
    <w:rsid w:val="00AB63D0"/>
    <w:rsid w:val="00AB63DA"/>
    <w:rsid w:val="00AB730B"/>
    <w:rsid w:val="00AB7462"/>
    <w:rsid w:val="00AB7692"/>
    <w:rsid w:val="00AB783B"/>
    <w:rsid w:val="00AB796B"/>
    <w:rsid w:val="00AB7E61"/>
    <w:rsid w:val="00AC039A"/>
    <w:rsid w:val="00AC0A61"/>
    <w:rsid w:val="00AC107F"/>
    <w:rsid w:val="00AC1DE2"/>
    <w:rsid w:val="00AC1EEF"/>
    <w:rsid w:val="00AC3BFE"/>
    <w:rsid w:val="00AC3F3F"/>
    <w:rsid w:val="00AC41A1"/>
    <w:rsid w:val="00AC5A89"/>
    <w:rsid w:val="00AC693C"/>
    <w:rsid w:val="00AC69C5"/>
    <w:rsid w:val="00AC6C26"/>
    <w:rsid w:val="00AC77ED"/>
    <w:rsid w:val="00AD0552"/>
    <w:rsid w:val="00AD076E"/>
    <w:rsid w:val="00AD15AB"/>
    <w:rsid w:val="00AD16D8"/>
    <w:rsid w:val="00AD1F0E"/>
    <w:rsid w:val="00AD3106"/>
    <w:rsid w:val="00AD523E"/>
    <w:rsid w:val="00AD615A"/>
    <w:rsid w:val="00AD6256"/>
    <w:rsid w:val="00AD6C29"/>
    <w:rsid w:val="00AE09F2"/>
    <w:rsid w:val="00AE0EF7"/>
    <w:rsid w:val="00AE227A"/>
    <w:rsid w:val="00AE2469"/>
    <w:rsid w:val="00AE2865"/>
    <w:rsid w:val="00AE2D38"/>
    <w:rsid w:val="00AE3267"/>
    <w:rsid w:val="00AE3BBB"/>
    <w:rsid w:val="00AE4108"/>
    <w:rsid w:val="00AE436B"/>
    <w:rsid w:val="00AE4C1B"/>
    <w:rsid w:val="00AE518C"/>
    <w:rsid w:val="00AE5C93"/>
    <w:rsid w:val="00AE674C"/>
    <w:rsid w:val="00AE6A59"/>
    <w:rsid w:val="00AE6B0D"/>
    <w:rsid w:val="00AE6E47"/>
    <w:rsid w:val="00AE7A4A"/>
    <w:rsid w:val="00AF0B59"/>
    <w:rsid w:val="00AF0C45"/>
    <w:rsid w:val="00AF1203"/>
    <w:rsid w:val="00AF1DAA"/>
    <w:rsid w:val="00AF202C"/>
    <w:rsid w:val="00AF251C"/>
    <w:rsid w:val="00AF2F13"/>
    <w:rsid w:val="00AF39D9"/>
    <w:rsid w:val="00AF3B73"/>
    <w:rsid w:val="00AF44F2"/>
    <w:rsid w:val="00AF5988"/>
    <w:rsid w:val="00AF5F3E"/>
    <w:rsid w:val="00AF621F"/>
    <w:rsid w:val="00AF63CD"/>
    <w:rsid w:val="00AF6BC3"/>
    <w:rsid w:val="00AF7118"/>
    <w:rsid w:val="00AF72BF"/>
    <w:rsid w:val="00AF73FC"/>
    <w:rsid w:val="00AF76A3"/>
    <w:rsid w:val="00AF76AC"/>
    <w:rsid w:val="00AF7CBF"/>
    <w:rsid w:val="00B01239"/>
    <w:rsid w:val="00B01A96"/>
    <w:rsid w:val="00B01B53"/>
    <w:rsid w:val="00B02737"/>
    <w:rsid w:val="00B02FBC"/>
    <w:rsid w:val="00B03502"/>
    <w:rsid w:val="00B036E5"/>
    <w:rsid w:val="00B04102"/>
    <w:rsid w:val="00B0441B"/>
    <w:rsid w:val="00B044B9"/>
    <w:rsid w:val="00B049D4"/>
    <w:rsid w:val="00B052B3"/>
    <w:rsid w:val="00B0533B"/>
    <w:rsid w:val="00B057B2"/>
    <w:rsid w:val="00B0731F"/>
    <w:rsid w:val="00B073A4"/>
    <w:rsid w:val="00B07A04"/>
    <w:rsid w:val="00B07CC1"/>
    <w:rsid w:val="00B07E65"/>
    <w:rsid w:val="00B07ED8"/>
    <w:rsid w:val="00B1148C"/>
    <w:rsid w:val="00B11A06"/>
    <w:rsid w:val="00B11D22"/>
    <w:rsid w:val="00B11F61"/>
    <w:rsid w:val="00B12995"/>
    <w:rsid w:val="00B137F2"/>
    <w:rsid w:val="00B13AE9"/>
    <w:rsid w:val="00B143B2"/>
    <w:rsid w:val="00B14761"/>
    <w:rsid w:val="00B171DE"/>
    <w:rsid w:val="00B17526"/>
    <w:rsid w:val="00B17819"/>
    <w:rsid w:val="00B21721"/>
    <w:rsid w:val="00B22445"/>
    <w:rsid w:val="00B22BD8"/>
    <w:rsid w:val="00B232CF"/>
    <w:rsid w:val="00B24E4E"/>
    <w:rsid w:val="00B25299"/>
    <w:rsid w:val="00B26160"/>
    <w:rsid w:val="00B2677A"/>
    <w:rsid w:val="00B267A6"/>
    <w:rsid w:val="00B26969"/>
    <w:rsid w:val="00B26F79"/>
    <w:rsid w:val="00B272AD"/>
    <w:rsid w:val="00B2786D"/>
    <w:rsid w:val="00B3076A"/>
    <w:rsid w:val="00B32124"/>
    <w:rsid w:val="00B32161"/>
    <w:rsid w:val="00B32234"/>
    <w:rsid w:val="00B325D6"/>
    <w:rsid w:val="00B326F3"/>
    <w:rsid w:val="00B328D7"/>
    <w:rsid w:val="00B33F8F"/>
    <w:rsid w:val="00B34204"/>
    <w:rsid w:val="00B34268"/>
    <w:rsid w:val="00B34CF1"/>
    <w:rsid w:val="00B351D7"/>
    <w:rsid w:val="00B364A1"/>
    <w:rsid w:val="00B3673A"/>
    <w:rsid w:val="00B36ABB"/>
    <w:rsid w:val="00B3760E"/>
    <w:rsid w:val="00B37A6B"/>
    <w:rsid w:val="00B4062A"/>
    <w:rsid w:val="00B434E0"/>
    <w:rsid w:val="00B441EE"/>
    <w:rsid w:val="00B456B6"/>
    <w:rsid w:val="00B456F7"/>
    <w:rsid w:val="00B476E5"/>
    <w:rsid w:val="00B47AB1"/>
    <w:rsid w:val="00B50671"/>
    <w:rsid w:val="00B50A27"/>
    <w:rsid w:val="00B50F2D"/>
    <w:rsid w:val="00B5172D"/>
    <w:rsid w:val="00B51D58"/>
    <w:rsid w:val="00B51F42"/>
    <w:rsid w:val="00B52585"/>
    <w:rsid w:val="00B52CEA"/>
    <w:rsid w:val="00B530FC"/>
    <w:rsid w:val="00B54D7E"/>
    <w:rsid w:val="00B5526E"/>
    <w:rsid w:val="00B55622"/>
    <w:rsid w:val="00B558D0"/>
    <w:rsid w:val="00B560C9"/>
    <w:rsid w:val="00B562E0"/>
    <w:rsid w:val="00B568C5"/>
    <w:rsid w:val="00B604D8"/>
    <w:rsid w:val="00B616ED"/>
    <w:rsid w:val="00B6191C"/>
    <w:rsid w:val="00B62C4E"/>
    <w:rsid w:val="00B63B81"/>
    <w:rsid w:val="00B63DF2"/>
    <w:rsid w:val="00B6419A"/>
    <w:rsid w:val="00B64235"/>
    <w:rsid w:val="00B64286"/>
    <w:rsid w:val="00B644A5"/>
    <w:rsid w:val="00B64B31"/>
    <w:rsid w:val="00B6599E"/>
    <w:rsid w:val="00B659CD"/>
    <w:rsid w:val="00B668D6"/>
    <w:rsid w:val="00B709A3"/>
    <w:rsid w:val="00B70D48"/>
    <w:rsid w:val="00B70EDB"/>
    <w:rsid w:val="00B71373"/>
    <w:rsid w:val="00B73388"/>
    <w:rsid w:val="00B740FA"/>
    <w:rsid w:val="00B76E1F"/>
    <w:rsid w:val="00B77E0C"/>
    <w:rsid w:val="00B80EEC"/>
    <w:rsid w:val="00B81112"/>
    <w:rsid w:val="00B81405"/>
    <w:rsid w:val="00B814DF"/>
    <w:rsid w:val="00B81534"/>
    <w:rsid w:val="00B82A51"/>
    <w:rsid w:val="00B82D61"/>
    <w:rsid w:val="00B83A61"/>
    <w:rsid w:val="00B83AE4"/>
    <w:rsid w:val="00B83F62"/>
    <w:rsid w:val="00B84C4C"/>
    <w:rsid w:val="00B853B6"/>
    <w:rsid w:val="00B86D7E"/>
    <w:rsid w:val="00B875AF"/>
    <w:rsid w:val="00B90209"/>
    <w:rsid w:val="00B90811"/>
    <w:rsid w:val="00B909BC"/>
    <w:rsid w:val="00B90C80"/>
    <w:rsid w:val="00B90F46"/>
    <w:rsid w:val="00B9121E"/>
    <w:rsid w:val="00B914E5"/>
    <w:rsid w:val="00B91AED"/>
    <w:rsid w:val="00B93500"/>
    <w:rsid w:val="00B93994"/>
    <w:rsid w:val="00B942C4"/>
    <w:rsid w:val="00B94735"/>
    <w:rsid w:val="00B96154"/>
    <w:rsid w:val="00B961A1"/>
    <w:rsid w:val="00B9621D"/>
    <w:rsid w:val="00B967CB"/>
    <w:rsid w:val="00B96F4B"/>
    <w:rsid w:val="00BA0ECB"/>
    <w:rsid w:val="00BA2D2B"/>
    <w:rsid w:val="00BA31F3"/>
    <w:rsid w:val="00BA32DE"/>
    <w:rsid w:val="00BA38B0"/>
    <w:rsid w:val="00BA3E0D"/>
    <w:rsid w:val="00BA5B25"/>
    <w:rsid w:val="00BA6893"/>
    <w:rsid w:val="00BA6956"/>
    <w:rsid w:val="00BB1207"/>
    <w:rsid w:val="00BB122E"/>
    <w:rsid w:val="00BB23A7"/>
    <w:rsid w:val="00BB24E2"/>
    <w:rsid w:val="00BB32A9"/>
    <w:rsid w:val="00BB395B"/>
    <w:rsid w:val="00BB4E6B"/>
    <w:rsid w:val="00BB5552"/>
    <w:rsid w:val="00BB5A8C"/>
    <w:rsid w:val="00BB5D38"/>
    <w:rsid w:val="00BB5DD1"/>
    <w:rsid w:val="00BB5F70"/>
    <w:rsid w:val="00BB62AE"/>
    <w:rsid w:val="00BB6EC1"/>
    <w:rsid w:val="00BC071F"/>
    <w:rsid w:val="00BC1102"/>
    <w:rsid w:val="00BC3562"/>
    <w:rsid w:val="00BC3BDC"/>
    <w:rsid w:val="00BC46D4"/>
    <w:rsid w:val="00BC643A"/>
    <w:rsid w:val="00BC6BC6"/>
    <w:rsid w:val="00BC7EEE"/>
    <w:rsid w:val="00BD0EFC"/>
    <w:rsid w:val="00BD0F6D"/>
    <w:rsid w:val="00BD1ED3"/>
    <w:rsid w:val="00BD30CA"/>
    <w:rsid w:val="00BD3DA2"/>
    <w:rsid w:val="00BD4870"/>
    <w:rsid w:val="00BD4CDE"/>
    <w:rsid w:val="00BD52FA"/>
    <w:rsid w:val="00BD5BA8"/>
    <w:rsid w:val="00BD61E7"/>
    <w:rsid w:val="00BD6FEA"/>
    <w:rsid w:val="00BD7797"/>
    <w:rsid w:val="00BD7AD7"/>
    <w:rsid w:val="00BD7DEC"/>
    <w:rsid w:val="00BE0CE1"/>
    <w:rsid w:val="00BE143F"/>
    <w:rsid w:val="00BE1629"/>
    <w:rsid w:val="00BE18FC"/>
    <w:rsid w:val="00BE21F9"/>
    <w:rsid w:val="00BE229E"/>
    <w:rsid w:val="00BE24BC"/>
    <w:rsid w:val="00BE29E5"/>
    <w:rsid w:val="00BE2F34"/>
    <w:rsid w:val="00BE45B9"/>
    <w:rsid w:val="00BE501C"/>
    <w:rsid w:val="00BE54F2"/>
    <w:rsid w:val="00BE65F6"/>
    <w:rsid w:val="00BE7118"/>
    <w:rsid w:val="00BE768D"/>
    <w:rsid w:val="00BF0032"/>
    <w:rsid w:val="00BF0E70"/>
    <w:rsid w:val="00BF1001"/>
    <w:rsid w:val="00BF1C4D"/>
    <w:rsid w:val="00BF2423"/>
    <w:rsid w:val="00BF2A47"/>
    <w:rsid w:val="00BF3A2A"/>
    <w:rsid w:val="00BF3F0F"/>
    <w:rsid w:val="00BF3F7A"/>
    <w:rsid w:val="00BF4A9D"/>
    <w:rsid w:val="00BF6298"/>
    <w:rsid w:val="00BF6599"/>
    <w:rsid w:val="00BF6681"/>
    <w:rsid w:val="00BF7DC0"/>
    <w:rsid w:val="00C00513"/>
    <w:rsid w:val="00C0060C"/>
    <w:rsid w:val="00C00854"/>
    <w:rsid w:val="00C00A6B"/>
    <w:rsid w:val="00C05CCB"/>
    <w:rsid w:val="00C06018"/>
    <w:rsid w:val="00C06460"/>
    <w:rsid w:val="00C06BB2"/>
    <w:rsid w:val="00C0748C"/>
    <w:rsid w:val="00C076AD"/>
    <w:rsid w:val="00C07703"/>
    <w:rsid w:val="00C07957"/>
    <w:rsid w:val="00C07E45"/>
    <w:rsid w:val="00C10146"/>
    <w:rsid w:val="00C11D14"/>
    <w:rsid w:val="00C1214E"/>
    <w:rsid w:val="00C13605"/>
    <w:rsid w:val="00C14494"/>
    <w:rsid w:val="00C16091"/>
    <w:rsid w:val="00C1645F"/>
    <w:rsid w:val="00C16B3F"/>
    <w:rsid w:val="00C17FF9"/>
    <w:rsid w:val="00C20273"/>
    <w:rsid w:val="00C20774"/>
    <w:rsid w:val="00C211B0"/>
    <w:rsid w:val="00C216FB"/>
    <w:rsid w:val="00C21AE5"/>
    <w:rsid w:val="00C22EE4"/>
    <w:rsid w:val="00C238F3"/>
    <w:rsid w:val="00C241ED"/>
    <w:rsid w:val="00C24289"/>
    <w:rsid w:val="00C24B08"/>
    <w:rsid w:val="00C25416"/>
    <w:rsid w:val="00C25488"/>
    <w:rsid w:val="00C26FB0"/>
    <w:rsid w:val="00C27C7D"/>
    <w:rsid w:val="00C3048B"/>
    <w:rsid w:val="00C31512"/>
    <w:rsid w:val="00C317D6"/>
    <w:rsid w:val="00C32805"/>
    <w:rsid w:val="00C33786"/>
    <w:rsid w:val="00C33E85"/>
    <w:rsid w:val="00C33EC8"/>
    <w:rsid w:val="00C34020"/>
    <w:rsid w:val="00C34208"/>
    <w:rsid w:val="00C34A3E"/>
    <w:rsid w:val="00C372F9"/>
    <w:rsid w:val="00C37C5D"/>
    <w:rsid w:val="00C416F8"/>
    <w:rsid w:val="00C41C42"/>
    <w:rsid w:val="00C421A6"/>
    <w:rsid w:val="00C423A2"/>
    <w:rsid w:val="00C42E81"/>
    <w:rsid w:val="00C43181"/>
    <w:rsid w:val="00C44B26"/>
    <w:rsid w:val="00C45047"/>
    <w:rsid w:val="00C452D2"/>
    <w:rsid w:val="00C46207"/>
    <w:rsid w:val="00C467A6"/>
    <w:rsid w:val="00C467DA"/>
    <w:rsid w:val="00C46E54"/>
    <w:rsid w:val="00C479C8"/>
    <w:rsid w:val="00C47B0F"/>
    <w:rsid w:val="00C5101E"/>
    <w:rsid w:val="00C512A4"/>
    <w:rsid w:val="00C5286E"/>
    <w:rsid w:val="00C52A5A"/>
    <w:rsid w:val="00C5320C"/>
    <w:rsid w:val="00C53DD5"/>
    <w:rsid w:val="00C54236"/>
    <w:rsid w:val="00C54AD2"/>
    <w:rsid w:val="00C54AEC"/>
    <w:rsid w:val="00C56466"/>
    <w:rsid w:val="00C56AC4"/>
    <w:rsid w:val="00C56B08"/>
    <w:rsid w:val="00C56B97"/>
    <w:rsid w:val="00C56D4D"/>
    <w:rsid w:val="00C57AF1"/>
    <w:rsid w:val="00C57B5E"/>
    <w:rsid w:val="00C57D1A"/>
    <w:rsid w:val="00C603A2"/>
    <w:rsid w:val="00C60BF7"/>
    <w:rsid w:val="00C61F11"/>
    <w:rsid w:val="00C62411"/>
    <w:rsid w:val="00C6264D"/>
    <w:rsid w:val="00C62C16"/>
    <w:rsid w:val="00C63915"/>
    <w:rsid w:val="00C64C20"/>
    <w:rsid w:val="00C65B57"/>
    <w:rsid w:val="00C65CAE"/>
    <w:rsid w:val="00C65E0F"/>
    <w:rsid w:val="00C67073"/>
    <w:rsid w:val="00C67EE4"/>
    <w:rsid w:val="00C7001B"/>
    <w:rsid w:val="00C711E4"/>
    <w:rsid w:val="00C71680"/>
    <w:rsid w:val="00C72658"/>
    <w:rsid w:val="00C73190"/>
    <w:rsid w:val="00C734D4"/>
    <w:rsid w:val="00C73531"/>
    <w:rsid w:val="00C73980"/>
    <w:rsid w:val="00C742BD"/>
    <w:rsid w:val="00C742C5"/>
    <w:rsid w:val="00C750C7"/>
    <w:rsid w:val="00C75F1A"/>
    <w:rsid w:val="00C76124"/>
    <w:rsid w:val="00C76A22"/>
    <w:rsid w:val="00C77842"/>
    <w:rsid w:val="00C77C17"/>
    <w:rsid w:val="00C82C8F"/>
    <w:rsid w:val="00C82D43"/>
    <w:rsid w:val="00C831D9"/>
    <w:rsid w:val="00C83D49"/>
    <w:rsid w:val="00C845B6"/>
    <w:rsid w:val="00C84E5D"/>
    <w:rsid w:val="00C86408"/>
    <w:rsid w:val="00C86BE9"/>
    <w:rsid w:val="00C92DD8"/>
    <w:rsid w:val="00C93BEF"/>
    <w:rsid w:val="00C93D93"/>
    <w:rsid w:val="00C94055"/>
    <w:rsid w:val="00C94663"/>
    <w:rsid w:val="00C9499B"/>
    <w:rsid w:val="00C9584B"/>
    <w:rsid w:val="00C95A37"/>
    <w:rsid w:val="00C969AF"/>
    <w:rsid w:val="00C978F7"/>
    <w:rsid w:val="00CA1522"/>
    <w:rsid w:val="00CA173C"/>
    <w:rsid w:val="00CA1878"/>
    <w:rsid w:val="00CA248B"/>
    <w:rsid w:val="00CA2656"/>
    <w:rsid w:val="00CA2CB5"/>
    <w:rsid w:val="00CA3941"/>
    <w:rsid w:val="00CA4C5F"/>
    <w:rsid w:val="00CA5CF3"/>
    <w:rsid w:val="00CA5D7A"/>
    <w:rsid w:val="00CA5F21"/>
    <w:rsid w:val="00CA630D"/>
    <w:rsid w:val="00CA7340"/>
    <w:rsid w:val="00CB0470"/>
    <w:rsid w:val="00CB28F4"/>
    <w:rsid w:val="00CB2B14"/>
    <w:rsid w:val="00CB3464"/>
    <w:rsid w:val="00CB355F"/>
    <w:rsid w:val="00CB3F13"/>
    <w:rsid w:val="00CB52B8"/>
    <w:rsid w:val="00CB646F"/>
    <w:rsid w:val="00CB64E3"/>
    <w:rsid w:val="00CB6765"/>
    <w:rsid w:val="00CB6C64"/>
    <w:rsid w:val="00CB70A7"/>
    <w:rsid w:val="00CB7C8A"/>
    <w:rsid w:val="00CC03CD"/>
    <w:rsid w:val="00CC1C21"/>
    <w:rsid w:val="00CC1F69"/>
    <w:rsid w:val="00CC2306"/>
    <w:rsid w:val="00CC28E1"/>
    <w:rsid w:val="00CC29A7"/>
    <w:rsid w:val="00CC2ED0"/>
    <w:rsid w:val="00CC32FC"/>
    <w:rsid w:val="00CC3A77"/>
    <w:rsid w:val="00CC3AFD"/>
    <w:rsid w:val="00CC3FE4"/>
    <w:rsid w:val="00CC4329"/>
    <w:rsid w:val="00CC538D"/>
    <w:rsid w:val="00CC6360"/>
    <w:rsid w:val="00CC6BBF"/>
    <w:rsid w:val="00CC70B4"/>
    <w:rsid w:val="00CC74B9"/>
    <w:rsid w:val="00CD0AB3"/>
    <w:rsid w:val="00CD1F25"/>
    <w:rsid w:val="00CD223B"/>
    <w:rsid w:val="00CD2AD4"/>
    <w:rsid w:val="00CD2D8D"/>
    <w:rsid w:val="00CD3F01"/>
    <w:rsid w:val="00CD4D8C"/>
    <w:rsid w:val="00CD58FC"/>
    <w:rsid w:val="00CD6C92"/>
    <w:rsid w:val="00CD7433"/>
    <w:rsid w:val="00CE0104"/>
    <w:rsid w:val="00CE0169"/>
    <w:rsid w:val="00CE1561"/>
    <w:rsid w:val="00CE15E1"/>
    <w:rsid w:val="00CE1A85"/>
    <w:rsid w:val="00CE2B88"/>
    <w:rsid w:val="00CE3C87"/>
    <w:rsid w:val="00CE59AB"/>
    <w:rsid w:val="00CE5C9B"/>
    <w:rsid w:val="00CE5D0A"/>
    <w:rsid w:val="00CE616C"/>
    <w:rsid w:val="00CE64D2"/>
    <w:rsid w:val="00CE7AD1"/>
    <w:rsid w:val="00CF01D1"/>
    <w:rsid w:val="00CF09BC"/>
    <w:rsid w:val="00CF0E4A"/>
    <w:rsid w:val="00CF0EEC"/>
    <w:rsid w:val="00CF1342"/>
    <w:rsid w:val="00CF149D"/>
    <w:rsid w:val="00CF2352"/>
    <w:rsid w:val="00CF2DE9"/>
    <w:rsid w:val="00CF3115"/>
    <w:rsid w:val="00CF4325"/>
    <w:rsid w:val="00CF6D51"/>
    <w:rsid w:val="00CF6F90"/>
    <w:rsid w:val="00CF7842"/>
    <w:rsid w:val="00CF7899"/>
    <w:rsid w:val="00CF7FDD"/>
    <w:rsid w:val="00D00687"/>
    <w:rsid w:val="00D014CC"/>
    <w:rsid w:val="00D024C8"/>
    <w:rsid w:val="00D02637"/>
    <w:rsid w:val="00D02E48"/>
    <w:rsid w:val="00D0343B"/>
    <w:rsid w:val="00D036DB"/>
    <w:rsid w:val="00D03ABC"/>
    <w:rsid w:val="00D03FD1"/>
    <w:rsid w:val="00D049D2"/>
    <w:rsid w:val="00D063F5"/>
    <w:rsid w:val="00D0648A"/>
    <w:rsid w:val="00D068D3"/>
    <w:rsid w:val="00D07090"/>
    <w:rsid w:val="00D07A1D"/>
    <w:rsid w:val="00D10015"/>
    <w:rsid w:val="00D106F2"/>
    <w:rsid w:val="00D10CC6"/>
    <w:rsid w:val="00D10D80"/>
    <w:rsid w:val="00D115F2"/>
    <w:rsid w:val="00D12350"/>
    <w:rsid w:val="00D12502"/>
    <w:rsid w:val="00D12B1C"/>
    <w:rsid w:val="00D13B35"/>
    <w:rsid w:val="00D13BCB"/>
    <w:rsid w:val="00D144D2"/>
    <w:rsid w:val="00D149C7"/>
    <w:rsid w:val="00D14DD3"/>
    <w:rsid w:val="00D15346"/>
    <w:rsid w:val="00D15364"/>
    <w:rsid w:val="00D161DE"/>
    <w:rsid w:val="00D1672D"/>
    <w:rsid w:val="00D16DF2"/>
    <w:rsid w:val="00D20052"/>
    <w:rsid w:val="00D20E7E"/>
    <w:rsid w:val="00D21904"/>
    <w:rsid w:val="00D222CA"/>
    <w:rsid w:val="00D22A73"/>
    <w:rsid w:val="00D23656"/>
    <w:rsid w:val="00D25E5C"/>
    <w:rsid w:val="00D260FE"/>
    <w:rsid w:val="00D26AC5"/>
    <w:rsid w:val="00D26D0A"/>
    <w:rsid w:val="00D26F34"/>
    <w:rsid w:val="00D30B69"/>
    <w:rsid w:val="00D30F2C"/>
    <w:rsid w:val="00D3112A"/>
    <w:rsid w:val="00D31713"/>
    <w:rsid w:val="00D31805"/>
    <w:rsid w:val="00D33574"/>
    <w:rsid w:val="00D33735"/>
    <w:rsid w:val="00D33A44"/>
    <w:rsid w:val="00D34DE3"/>
    <w:rsid w:val="00D3522B"/>
    <w:rsid w:val="00D355F6"/>
    <w:rsid w:val="00D3566C"/>
    <w:rsid w:val="00D358AA"/>
    <w:rsid w:val="00D36473"/>
    <w:rsid w:val="00D36C2E"/>
    <w:rsid w:val="00D40621"/>
    <w:rsid w:val="00D4091B"/>
    <w:rsid w:val="00D40B60"/>
    <w:rsid w:val="00D4120A"/>
    <w:rsid w:val="00D41465"/>
    <w:rsid w:val="00D4176A"/>
    <w:rsid w:val="00D4263F"/>
    <w:rsid w:val="00D426D9"/>
    <w:rsid w:val="00D42C5F"/>
    <w:rsid w:val="00D42D23"/>
    <w:rsid w:val="00D44019"/>
    <w:rsid w:val="00D44C85"/>
    <w:rsid w:val="00D4500F"/>
    <w:rsid w:val="00D474CD"/>
    <w:rsid w:val="00D52E6F"/>
    <w:rsid w:val="00D53611"/>
    <w:rsid w:val="00D53DBB"/>
    <w:rsid w:val="00D53FE4"/>
    <w:rsid w:val="00D5559D"/>
    <w:rsid w:val="00D5600F"/>
    <w:rsid w:val="00D5647F"/>
    <w:rsid w:val="00D56C87"/>
    <w:rsid w:val="00D57629"/>
    <w:rsid w:val="00D57F53"/>
    <w:rsid w:val="00D61747"/>
    <w:rsid w:val="00D61FDC"/>
    <w:rsid w:val="00D62897"/>
    <w:rsid w:val="00D62BDE"/>
    <w:rsid w:val="00D62EC0"/>
    <w:rsid w:val="00D633B7"/>
    <w:rsid w:val="00D635F9"/>
    <w:rsid w:val="00D6376B"/>
    <w:rsid w:val="00D63C0B"/>
    <w:rsid w:val="00D63C96"/>
    <w:rsid w:val="00D652BC"/>
    <w:rsid w:val="00D65840"/>
    <w:rsid w:val="00D66564"/>
    <w:rsid w:val="00D66C00"/>
    <w:rsid w:val="00D674FC"/>
    <w:rsid w:val="00D6751A"/>
    <w:rsid w:val="00D700A1"/>
    <w:rsid w:val="00D700A2"/>
    <w:rsid w:val="00D70CA7"/>
    <w:rsid w:val="00D70FC8"/>
    <w:rsid w:val="00D711FB"/>
    <w:rsid w:val="00D715EF"/>
    <w:rsid w:val="00D71E11"/>
    <w:rsid w:val="00D7208C"/>
    <w:rsid w:val="00D727AD"/>
    <w:rsid w:val="00D7296B"/>
    <w:rsid w:val="00D738A7"/>
    <w:rsid w:val="00D739CB"/>
    <w:rsid w:val="00D7531A"/>
    <w:rsid w:val="00D75864"/>
    <w:rsid w:val="00D76A86"/>
    <w:rsid w:val="00D770D9"/>
    <w:rsid w:val="00D80688"/>
    <w:rsid w:val="00D810EE"/>
    <w:rsid w:val="00D811BA"/>
    <w:rsid w:val="00D83935"/>
    <w:rsid w:val="00D845C9"/>
    <w:rsid w:val="00D84690"/>
    <w:rsid w:val="00D847E8"/>
    <w:rsid w:val="00D85017"/>
    <w:rsid w:val="00D85106"/>
    <w:rsid w:val="00D8525D"/>
    <w:rsid w:val="00D86AE3"/>
    <w:rsid w:val="00D877DE"/>
    <w:rsid w:val="00D87F3D"/>
    <w:rsid w:val="00D90163"/>
    <w:rsid w:val="00D90351"/>
    <w:rsid w:val="00D90D38"/>
    <w:rsid w:val="00D91487"/>
    <w:rsid w:val="00D93365"/>
    <w:rsid w:val="00D938FF"/>
    <w:rsid w:val="00D950E7"/>
    <w:rsid w:val="00D9529F"/>
    <w:rsid w:val="00D95317"/>
    <w:rsid w:val="00D96BE8"/>
    <w:rsid w:val="00D9702F"/>
    <w:rsid w:val="00D972AF"/>
    <w:rsid w:val="00DA0910"/>
    <w:rsid w:val="00DA0A7C"/>
    <w:rsid w:val="00DA0B63"/>
    <w:rsid w:val="00DA2302"/>
    <w:rsid w:val="00DA2A06"/>
    <w:rsid w:val="00DA31DF"/>
    <w:rsid w:val="00DA493B"/>
    <w:rsid w:val="00DA4ED0"/>
    <w:rsid w:val="00DA51B9"/>
    <w:rsid w:val="00DA592E"/>
    <w:rsid w:val="00DA5BC3"/>
    <w:rsid w:val="00DA6062"/>
    <w:rsid w:val="00DA66F1"/>
    <w:rsid w:val="00DA6999"/>
    <w:rsid w:val="00DA6A75"/>
    <w:rsid w:val="00DA7051"/>
    <w:rsid w:val="00DA727A"/>
    <w:rsid w:val="00DA78F9"/>
    <w:rsid w:val="00DA7F75"/>
    <w:rsid w:val="00DB0D12"/>
    <w:rsid w:val="00DB2122"/>
    <w:rsid w:val="00DB2708"/>
    <w:rsid w:val="00DB29EE"/>
    <w:rsid w:val="00DB2B30"/>
    <w:rsid w:val="00DB483B"/>
    <w:rsid w:val="00DB68B8"/>
    <w:rsid w:val="00DB6901"/>
    <w:rsid w:val="00DB6A00"/>
    <w:rsid w:val="00DC0384"/>
    <w:rsid w:val="00DC0B46"/>
    <w:rsid w:val="00DC1279"/>
    <w:rsid w:val="00DC135F"/>
    <w:rsid w:val="00DC1711"/>
    <w:rsid w:val="00DC22B4"/>
    <w:rsid w:val="00DC22C1"/>
    <w:rsid w:val="00DC282B"/>
    <w:rsid w:val="00DC387D"/>
    <w:rsid w:val="00DC4D79"/>
    <w:rsid w:val="00DC61FC"/>
    <w:rsid w:val="00DC642B"/>
    <w:rsid w:val="00DC6518"/>
    <w:rsid w:val="00DC72A7"/>
    <w:rsid w:val="00DC762F"/>
    <w:rsid w:val="00DC7A28"/>
    <w:rsid w:val="00DC7B14"/>
    <w:rsid w:val="00DC7B30"/>
    <w:rsid w:val="00DD13BC"/>
    <w:rsid w:val="00DD1AD6"/>
    <w:rsid w:val="00DD2047"/>
    <w:rsid w:val="00DD2EF8"/>
    <w:rsid w:val="00DD4380"/>
    <w:rsid w:val="00DD5AA5"/>
    <w:rsid w:val="00DD63FB"/>
    <w:rsid w:val="00DD656E"/>
    <w:rsid w:val="00DE17EF"/>
    <w:rsid w:val="00DE1D1D"/>
    <w:rsid w:val="00DE1D23"/>
    <w:rsid w:val="00DE249D"/>
    <w:rsid w:val="00DE3300"/>
    <w:rsid w:val="00DE3420"/>
    <w:rsid w:val="00DE455B"/>
    <w:rsid w:val="00DE4EC8"/>
    <w:rsid w:val="00DE5250"/>
    <w:rsid w:val="00DE5816"/>
    <w:rsid w:val="00DE5C96"/>
    <w:rsid w:val="00DE6D42"/>
    <w:rsid w:val="00DE70F2"/>
    <w:rsid w:val="00DE71CC"/>
    <w:rsid w:val="00DE79CA"/>
    <w:rsid w:val="00DE7E31"/>
    <w:rsid w:val="00DF0366"/>
    <w:rsid w:val="00DF0484"/>
    <w:rsid w:val="00DF09AD"/>
    <w:rsid w:val="00DF0C7F"/>
    <w:rsid w:val="00DF1336"/>
    <w:rsid w:val="00DF20D9"/>
    <w:rsid w:val="00DF21CA"/>
    <w:rsid w:val="00DF2861"/>
    <w:rsid w:val="00DF3251"/>
    <w:rsid w:val="00DF4575"/>
    <w:rsid w:val="00DF4E3A"/>
    <w:rsid w:val="00DF4E61"/>
    <w:rsid w:val="00DF56D0"/>
    <w:rsid w:val="00DF5CB4"/>
    <w:rsid w:val="00E00059"/>
    <w:rsid w:val="00E00509"/>
    <w:rsid w:val="00E012C9"/>
    <w:rsid w:val="00E01B58"/>
    <w:rsid w:val="00E01F43"/>
    <w:rsid w:val="00E02137"/>
    <w:rsid w:val="00E02477"/>
    <w:rsid w:val="00E02523"/>
    <w:rsid w:val="00E02E57"/>
    <w:rsid w:val="00E039CA"/>
    <w:rsid w:val="00E04A36"/>
    <w:rsid w:val="00E04E72"/>
    <w:rsid w:val="00E05802"/>
    <w:rsid w:val="00E0601A"/>
    <w:rsid w:val="00E06D1B"/>
    <w:rsid w:val="00E06F6C"/>
    <w:rsid w:val="00E0732B"/>
    <w:rsid w:val="00E073E2"/>
    <w:rsid w:val="00E076AB"/>
    <w:rsid w:val="00E10079"/>
    <w:rsid w:val="00E10216"/>
    <w:rsid w:val="00E102BE"/>
    <w:rsid w:val="00E1181E"/>
    <w:rsid w:val="00E11C9B"/>
    <w:rsid w:val="00E12D2E"/>
    <w:rsid w:val="00E136F3"/>
    <w:rsid w:val="00E14245"/>
    <w:rsid w:val="00E14757"/>
    <w:rsid w:val="00E14F9F"/>
    <w:rsid w:val="00E15008"/>
    <w:rsid w:val="00E1666C"/>
    <w:rsid w:val="00E1715B"/>
    <w:rsid w:val="00E17237"/>
    <w:rsid w:val="00E1750D"/>
    <w:rsid w:val="00E17DDA"/>
    <w:rsid w:val="00E201A0"/>
    <w:rsid w:val="00E20DB1"/>
    <w:rsid w:val="00E2108E"/>
    <w:rsid w:val="00E215EF"/>
    <w:rsid w:val="00E218C7"/>
    <w:rsid w:val="00E21936"/>
    <w:rsid w:val="00E2262F"/>
    <w:rsid w:val="00E22FBA"/>
    <w:rsid w:val="00E25881"/>
    <w:rsid w:val="00E259FD"/>
    <w:rsid w:val="00E25EBC"/>
    <w:rsid w:val="00E2790D"/>
    <w:rsid w:val="00E27BBD"/>
    <w:rsid w:val="00E27D1C"/>
    <w:rsid w:val="00E27F05"/>
    <w:rsid w:val="00E30A1B"/>
    <w:rsid w:val="00E30E6C"/>
    <w:rsid w:val="00E31865"/>
    <w:rsid w:val="00E31BA5"/>
    <w:rsid w:val="00E32979"/>
    <w:rsid w:val="00E33040"/>
    <w:rsid w:val="00E33949"/>
    <w:rsid w:val="00E33EE7"/>
    <w:rsid w:val="00E357D0"/>
    <w:rsid w:val="00E3614E"/>
    <w:rsid w:val="00E3651D"/>
    <w:rsid w:val="00E36894"/>
    <w:rsid w:val="00E36CC6"/>
    <w:rsid w:val="00E36E72"/>
    <w:rsid w:val="00E3713A"/>
    <w:rsid w:val="00E37E23"/>
    <w:rsid w:val="00E37EB2"/>
    <w:rsid w:val="00E40112"/>
    <w:rsid w:val="00E41275"/>
    <w:rsid w:val="00E41E06"/>
    <w:rsid w:val="00E424CA"/>
    <w:rsid w:val="00E4281C"/>
    <w:rsid w:val="00E43054"/>
    <w:rsid w:val="00E4343F"/>
    <w:rsid w:val="00E43D58"/>
    <w:rsid w:val="00E44630"/>
    <w:rsid w:val="00E44695"/>
    <w:rsid w:val="00E44D17"/>
    <w:rsid w:val="00E451D5"/>
    <w:rsid w:val="00E45B52"/>
    <w:rsid w:val="00E4628A"/>
    <w:rsid w:val="00E4691F"/>
    <w:rsid w:val="00E47049"/>
    <w:rsid w:val="00E47098"/>
    <w:rsid w:val="00E4718A"/>
    <w:rsid w:val="00E500BE"/>
    <w:rsid w:val="00E50E27"/>
    <w:rsid w:val="00E52218"/>
    <w:rsid w:val="00E52A75"/>
    <w:rsid w:val="00E52F06"/>
    <w:rsid w:val="00E53087"/>
    <w:rsid w:val="00E5329A"/>
    <w:rsid w:val="00E5365D"/>
    <w:rsid w:val="00E53F67"/>
    <w:rsid w:val="00E54B85"/>
    <w:rsid w:val="00E54FEF"/>
    <w:rsid w:val="00E55055"/>
    <w:rsid w:val="00E55C47"/>
    <w:rsid w:val="00E566F6"/>
    <w:rsid w:val="00E57443"/>
    <w:rsid w:val="00E579F1"/>
    <w:rsid w:val="00E57AD6"/>
    <w:rsid w:val="00E57AEB"/>
    <w:rsid w:val="00E57DDD"/>
    <w:rsid w:val="00E60FD4"/>
    <w:rsid w:val="00E62E5F"/>
    <w:rsid w:val="00E63083"/>
    <w:rsid w:val="00E63DF4"/>
    <w:rsid w:val="00E6453E"/>
    <w:rsid w:val="00E655C8"/>
    <w:rsid w:val="00E65E65"/>
    <w:rsid w:val="00E66F79"/>
    <w:rsid w:val="00E67715"/>
    <w:rsid w:val="00E70012"/>
    <w:rsid w:val="00E70BD7"/>
    <w:rsid w:val="00E713A3"/>
    <w:rsid w:val="00E71508"/>
    <w:rsid w:val="00E7223C"/>
    <w:rsid w:val="00E732F5"/>
    <w:rsid w:val="00E73C5F"/>
    <w:rsid w:val="00E73E66"/>
    <w:rsid w:val="00E740A9"/>
    <w:rsid w:val="00E75B71"/>
    <w:rsid w:val="00E75CD0"/>
    <w:rsid w:val="00E761A4"/>
    <w:rsid w:val="00E76F38"/>
    <w:rsid w:val="00E76F3F"/>
    <w:rsid w:val="00E7710B"/>
    <w:rsid w:val="00E77F28"/>
    <w:rsid w:val="00E8013A"/>
    <w:rsid w:val="00E805DB"/>
    <w:rsid w:val="00E80867"/>
    <w:rsid w:val="00E80AE9"/>
    <w:rsid w:val="00E81456"/>
    <w:rsid w:val="00E82023"/>
    <w:rsid w:val="00E82E14"/>
    <w:rsid w:val="00E84A11"/>
    <w:rsid w:val="00E85B93"/>
    <w:rsid w:val="00E865A9"/>
    <w:rsid w:val="00E87FAE"/>
    <w:rsid w:val="00E90BAE"/>
    <w:rsid w:val="00E919FE"/>
    <w:rsid w:val="00E92437"/>
    <w:rsid w:val="00E92EFA"/>
    <w:rsid w:val="00E9323A"/>
    <w:rsid w:val="00E934E9"/>
    <w:rsid w:val="00E942AF"/>
    <w:rsid w:val="00E95898"/>
    <w:rsid w:val="00E95D55"/>
    <w:rsid w:val="00E95E86"/>
    <w:rsid w:val="00E95E96"/>
    <w:rsid w:val="00E969D2"/>
    <w:rsid w:val="00E96F5D"/>
    <w:rsid w:val="00EA0A4D"/>
    <w:rsid w:val="00EA114A"/>
    <w:rsid w:val="00EA1273"/>
    <w:rsid w:val="00EA127E"/>
    <w:rsid w:val="00EA16E8"/>
    <w:rsid w:val="00EA17EB"/>
    <w:rsid w:val="00EA1DB4"/>
    <w:rsid w:val="00EA22A0"/>
    <w:rsid w:val="00EA3965"/>
    <w:rsid w:val="00EA3FAB"/>
    <w:rsid w:val="00EA4079"/>
    <w:rsid w:val="00EA4CCF"/>
    <w:rsid w:val="00EA4F2E"/>
    <w:rsid w:val="00EA5B9D"/>
    <w:rsid w:val="00EA6DE9"/>
    <w:rsid w:val="00EA72BE"/>
    <w:rsid w:val="00EA75C1"/>
    <w:rsid w:val="00EA7D80"/>
    <w:rsid w:val="00EB0104"/>
    <w:rsid w:val="00EB087C"/>
    <w:rsid w:val="00EB173F"/>
    <w:rsid w:val="00EB238E"/>
    <w:rsid w:val="00EB2C51"/>
    <w:rsid w:val="00EB2D39"/>
    <w:rsid w:val="00EB357A"/>
    <w:rsid w:val="00EB40F1"/>
    <w:rsid w:val="00EB5885"/>
    <w:rsid w:val="00EB5F30"/>
    <w:rsid w:val="00EB6075"/>
    <w:rsid w:val="00EB663B"/>
    <w:rsid w:val="00EC053C"/>
    <w:rsid w:val="00EC0E00"/>
    <w:rsid w:val="00EC22C0"/>
    <w:rsid w:val="00EC2869"/>
    <w:rsid w:val="00EC29B5"/>
    <w:rsid w:val="00EC2C52"/>
    <w:rsid w:val="00EC31F6"/>
    <w:rsid w:val="00EC322C"/>
    <w:rsid w:val="00EC32CE"/>
    <w:rsid w:val="00EC3598"/>
    <w:rsid w:val="00EC373E"/>
    <w:rsid w:val="00EC37FF"/>
    <w:rsid w:val="00EC3AE9"/>
    <w:rsid w:val="00EC3ECD"/>
    <w:rsid w:val="00EC400A"/>
    <w:rsid w:val="00EC4124"/>
    <w:rsid w:val="00EC5699"/>
    <w:rsid w:val="00EC6738"/>
    <w:rsid w:val="00EC7381"/>
    <w:rsid w:val="00ED0930"/>
    <w:rsid w:val="00ED24CC"/>
    <w:rsid w:val="00ED2E5C"/>
    <w:rsid w:val="00ED2FD2"/>
    <w:rsid w:val="00ED3882"/>
    <w:rsid w:val="00ED39F9"/>
    <w:rsid w:val="00ED3B32"/>
    <w:rsid w:val="00ED3BB9"/>
    <w:rsid w:val="00ED45E4"/>
    <w:rsid w:val="00ED5328"/>
    <w:rsid w:val="00ED6A60"/>
    <w:rsid w:val="00ED6DB7"/>
    <w:rsid w:val="00ED7571"/>
    <w:rsid w:val="00EE0269"/>
    <w:rsid w:val="00EE0D69"/>
    <w:rsid w:val="00EE1937"/>
    <w:rsid w:val="00EE3486"/>
    <w:rsid w:val="00EE3FD3"/>
    <w:rsid w:val="00EE4559"/>
    <w:rsid w:val="00EE49B0"/>
    <w:rsid w:val="00EE63BE"/>
    <w:rsid w:val="00EE6CCE"/>
    <w:rsid w:val="00EE6EF4"/>
    <w:rsid w:val="00EE7754"/>
    <w:rsid w:val="00EE787E"/>
    <w:rsid w:val="00EF0103"/>
    <w:rsid w:val="00EF083F"/>
    <w:rsid w:val="00EF22D6"/>
    <w:rsid w:val="00EF257D"/>
    <w:rsid w:val="00EF47E8"/>
    <w:rsid w:val="00EF5627"/>
    <w:rsid w:val="00EF6A37"/>
    <w:rsid w:val="00F00E00"/>
    <w:rsid w:val="00F00E3D"/>
    <w:rsid w:val="00F010CD"/>
    <w:rsid w:val="00F012CA"/>
    <w:rsid w:val="00F01B25"/>
    <w:rsid w:val="00F01F95"/>
    <w:rsid w:val="00F02464"/>
    <w:rsid w:val="00F0320A"/>
    <w:rsid w:val="00F06A4C"/>
    <w:rsid w:val="00F07AE5"/>
    <w:rsid w:val="00F104B8"/>
    <w:rsid w:val="00F11385"/>
    <w:rsid w:val="00F114F3"/>
    <w:rsid w:val="00F13499"/>
    <w:rsid w:val="00F13688"/>
    <w:rsid w:val="00F1490E"/>
    <w:rsid w:val="00F15B3B"/>
    <w:rsid w:val="00F16167"/>
    <w:rsid w:val="00F161BE"/>
    <w:rsid w:val="00F16720"/>
    <w:rsid w:val="00F178F5"/>
    <w:rsid w:val="00F17A7A"/>
    <w:rsid w:val="00F222D4"/>
    <w:rsid w:val="00F22319"/>
    <w:rsid w:val="00F22505"/>
    <w:rsid w:val="00F234FD"/>
    <w:rsid w:val="00F23594"/>
    <w:rsid w:val="00F23B5D"/>
    <w:rsid w:val="00F23DF5"/>
    <w:rsid w:val="00F24CC2"/>
    <w:rsid w:val="00F25A68"/>
    <w:rsid w:val="00F2786C"/>
    <w:rsid w:val="00F27D46"/>
    <w:rsid w:val="00F30503"/>
    <w:rsid w:val="00F30FD0"/>
    <w:rsid w:val="00F31758"/>
    <w:rsid w:val="00F31B60"/>
    <w:rsid w:val="00F32189"/>
    <w:rsid w:val="00F32499"/>
    <w:rsid w:val="00F32E7A"/>
    <w:rsid w:val="00F34036"/>
    <w:rsid w:val="00F341BE"/>
    <w:rsid w:val="00F3521A"/>
    <w:rsid w:val="00F35DF8"/>
    <w:rsid w:val="00F365CA"/>
    <w:rsid w:val="00F36B2F"/>
    <w:rsid w:val="00F36EB4"/>
    <w:rsid w:val="00F3729B"/>
    <w:rsid w:val="00F40FB2"/>
    <w:rsid w:val="00F41917"/>
    <w:rsid w:val="00F42D49"/>
    <w:rsid w:val="00F449DD"/>
    <w:rsid w:val="00F44B7F"/>
    <w:rsid w:val="00F45095"/>
    <w:rsid w:val="00F4653C"/>
    <w:rsid w:val="00F46D1D"/>
    <w:rsid w:val="00F51D33"/>
    <w:rsid w:val="00F526E5"/>
    <w:rsid w:val="00F53128"/>
    <w:rsid w:val="00F53A05"/>
    <w:rsid w:val="00F53ECA"/>
    <w:rsid w:val="00F54BE8"/>
    <w:rsid w:val="00F54C31"/>
    <w:rsid w:val="00F54F68"/>
    <w:rsid w:val="00F55043"/>
    <w:rsid w:val="00F55BD2"/>
    <w:rsid w:val="00F56AC8"/>
    <w:rsid w:val="00F56FE2"/>
    <w:rsid w:val="00F573A7"/>
    <w:rsid w:val="00F57903"/>
    <w:rsid w:val="00F57BB3"/>
    <w:rsid w:val="00F6018B"/>
    <w:rsid w:val="00F60541"/>
    <w:rsid w:val="00F6074A"/>
    <w:rsid w:val="00F60AA5"/>
    <w:rsid w:val="00F617A6"/>
    <w:rsid w:val="00F61950"/>
    <w:rsid w:val="00F61B4D"/>
    <w:rsid w:val="00F61E2A"/>
    <w:rsid w:val="00F65AAA"/>
    <w:rsid w:val="00F667ED"/>
    <w:rsid w:val="00F669E0"/>
    <w:rsid w:val="00F66A15"/>
    <w:rsid w:val="00F66F18"/>
    <w:rsid w:val="00F66F38"/>
    <w:rsid w:val="00F6725E"/>
    <w:rsid w:val="00F67A39"/>
    <w:rsid w:val="00F7022F"/>
    <w:rsid w:val="00F70582"/>
    <w:rsid w:val="00F71656"/>
    <w:rsid w:val="00F716BD"/>
    <w:rsid w:val="00F71779"/>
    <w:rsid w:val="00F72975"/>
    <w:rsid w:val="00F72D45"/>
    <w:rsid w:val="00F73E0F"/>
    <w:rsid w:val="00F7427A"/>
    <w:rsid w:val="00F74603"/>
    <w:rsid w:val="00F747E2"/>
    <w:rsid w:val="00F74AEF"/>
    <w:rsid w:val="00F75FB0"/>
    <w:rsid w:val="00F7667C"/>
    <w:rsid w:val="00F76914"/>
    <w:rsid w:val="00F76E26"/>
    <w:rsid w:val="00F820CF"/>
    <w:rsid w:val="00F829E0"/>
    <w:rsid w:val="00F83D67"/>
    <w:rsid w:val="00F853C4"/>
    <w:rsid w:val="00F857BF"/>
    <w:rsid w:val="00F85818"/>
    <w:rsid w:val="00F85A20"/>
    <w:rsid w:val="00F85FCB"/>
    <w:rsid w:val="00F86687"/>
    <w:rsid w:val="00F90429"/>
    <w:rsid w:val="00F90536"/>
    <w:rsid w:val="00F906BA"/>
    <w:rsid w:val="00F90C89"/>
    <w:rsid w:val="00F90E01"/>
    <w:rsid w:val="00F93418"/>
    <w:rsid w:val="00F93ACE"/>
    <w:rsid w:val="00F94159"/>
    <w:rsid w:val="00F94287"/>
    <w:rsid w:val="00F94DDE"/>
    <w:rsid w:val="00F9583E"/>
    <w:rsid w:val="00F9612D"/>
    <w:rsid w:val="00F968E9"/>
    <w:rsid w:val="00F96FB4"/>
    <w:rsid w:val="00F97589"/>
    <w:rsid w:val="00F97AC0"/>
    <w:rsid w:val="00F97B49"/>
    <w:rsid w:val="00FA0883"/>
    <w:rsid w:val="00FA08F3"/>
    <w:rsid w:val="00FA0C01"/>
    <w:rsid w:val="00FA19D3"/>
    <w:rsid w:val="00FA1BDB"/>
    <w:rsid w:val="00FA1BFB"/>
    <w:rsid w:val="00FA1C56"/>
    <w:rsid w:val="00FA3A4B"/>
    <w:rsid w:val="00FA3A95"/>
    <w:rsid w:val="00FA3CAB"/>
    <w:rsid w:val="00FA50B2"/>
    <w:rsid w:val="00FA5EBD"/>
    <w:rsid w:val="00FB008A"/>
    <w:rsid w:val="00FB0258"/>
    <w:rsid w:val="00FB070B"/>
    <w:rsid w:val="00FB10AE"/>
    <w:rsid w:val="00FB10D5"/>
    <w:rsid w:val="00FB152A"/>
    <w:rsid w:val="00FB1840"/>
    <w:rsid w:val="00FB2083"/>
    <w:rsid w:val="00FB21DA"/>
    <w:rsid w:val="00FB2FB9"/>
    <w:rsid w:val="00FB3904"/>
    <w:rsid w:val="00FB3ABD"/>
    <w:rsid w:val="00FB4A42"/>
    <w:rsid w:val="00FB51AF"/>
    <w:rsid w:val="00FB5EFE"/>
    <w:rsid w:val="00FB62F3"/>
    <w:rsid w:val="00FB6684"/>
    <w:rsid w:val="00FB6B41"/>
    <w:rsid w:val="00FB6D8B"/>
    <w:rsid w:val="00FC0DEF"/>
    <w:rsid w:val="00FC0E22"/>
    <w:rsid w:val="00FC10C4"/>
    <w:rsid w:val="00FC1938"/>
    <w:rsid w:val="00FC320C"/>
    <w:rsid w:val="00FC3237"/>
    <w:rsid w:val="00FC33B3"/>
    <w:rsid w:val="00FC3A8A"/>
    <w:rsid w:val="00FC46D4"/>
    <w:rsid w:val="00FC47D7"/>
    <w:rsid w:val="00FC48C9"/>
    <w:rsid w:val="00FC5071"/>
    <w:rsid w:val="00FC531F"/>
    <w:rsid w:val="00FC6309"/>
    <w:rsid w:val="00FD03CB"/>
    <w:rsid w:val="00FD0718"/>
    <w:rsid w:val="00FD0E43"/>
    <w:rsid w:val="00FD1208"/>
    <w:rsid w:val="00FD2612"/>
    <w:rsid w:val="00FD3021"/>
    <w:rsid w:val="00FD3475"/>
    <w:rsid w:val="00FD49F5"/>
    <w:rsid w:val="00FD63AD"/>
    <w:rsid w:val="00FD653E"/>
    <w:rsid w:val="00FD6665"/>
    <w:rsid w:val="00FD6973"/>
    <w:rsid w:val="00FD6A5C"/>
    <w:rsid w:val="00FD7488"/>
    <w:rsid w:val="00FD7999"/>
    <w:rsid w:val="00FE1CC8"/>
    <w:rsid w:val="00FE1E1A"/>
    <w:rsid w:val="00FE1F61"/>
    <w:rsid w:val="00FE2178"/>
    <w:rsid w:val="00FE2AC2"/>
    <w:rsid w:val="00FE3246"/>
    <w:rsid w:val="00FE36D7"/>
    <w:rsid w:val="00FE44EC"/>
    <w:rsid w:val="00FE4B1A"/>
    <w:rsid w:val="00FE4C61"/>
    <w:rsid w:val="00FE7217"/>
    <w:rsid w:val="00FF0F24"/>
    <w:rsid w:val="00FF17D2"/>
    <w:rsid w:val="00FF31F6"/>
    <w:rsid w:val="00FF3710"/>
    <w:rsid w:val="00FF392D"/>
    <w:rsid w:val="00FF40BC"/>
    <w:rsid w:val="00FF455A"/>
    <w:rsid w:val="00FF59EF"/>
    <w:rsid w:val="00FF5B66"/>
    <w:rsid w:val="00FF5EAB"/>
    <w:rsid w:val="00FF5EDC"/>
    <w:rsid w:val="00FF6998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9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7E5B12"/>
    <w:pPr>
      <w:keepNext/>
      <w:spacing w:before="240" w:after="360"/>
      <w:contextualSpacing/>
      <w:outlineLvl w:val="0"/>
    </w:pPr>
    <w:rPr>
      <w:rFonts w:asciiTheme="majorHAnsi" w:hAnsiTheme="majorHAnsi"/>
      <w:b/>
      <w:sz w:val="22"/>
      <w:szCs w:val="22"/>
    </w:rPr>
  </w:style>
  <w:style w:type="paragraph" w:styleId="Nagwek2">
    <w:name w:val="heading 2"/>
    <w:basedOn w:val="Normalny"/>
    <w:next w:val="Normalny"/>
    <w:autoRedefine/>
    <w:qFormat/>
    <w:rsid w:val="007D505A"/>
    <w:pPr>
      <w:keepNext/>
      <w:spacing w:before="120"/>
      <w:contextualSpacing/>
      <w:outlineLvl w:val="1"/>
    </w:pPr>
    <w:rPr>
      <w:rFonts w:asciiTheme="majorHAnsi" w:hAnsiTheme="majorHAnsi"/>
      <w:sz w:val="22"/>
      <w:szCs w:val="22"/>
    </w:rPr>
  </w:style>
  <w:style w:type="paragraph" w:styleId="Nagwek3">
    <w:name w:val="heading 3"/>
    <w:basedOn w:val="Normalny"/>
    <w:next w:val="Normalny"/>
    <w:qFormat/>
    <w:rsid w:val="008B7833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B7833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rsid w:val="008B7833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8B7833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rsid w:val="008B7833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rsid w:val="008B7833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styleId="Nagwek9">
    <w:name w:val="heading 9"/>
    <w:basedOn w:val="Normalny"/>
    <w:next w:val="Normalny"/>
    <w:qFormat/>
    <w:rsid w:val="008B7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Nagwek">
    <w:name w:val="header"/>
    <w:basedOn w:val="Normalny"/>
    <w:rsid w:val="008B78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7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FCB"/>
    <w:rPr>
      <w:sz w:val="24"/>
      <w:szCs w:val="24"/>
    </w:rPr>
  </w:style>
  <w:style w:type="character" w:styleId="Numerstrony">
    <w:name w:val="page number"/>
    <w:basedOn w:val="Domylnaczcionkaakapitu"/>
    <w:rsid w:val="008B7833"/>
  </w:style>
  <w:style w:type="paragraph" w:styleId="Tekstpodstawowy2">
    <w:name w:val="Body Text 2"/>
    <w:basedOn w:val="Normalny"/>
    <w:link w:val="Tekstpodstawowy2Znak"/>
    <w:uiPriority w:val="99"/>
    <w:rsid w:val="008B7833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523CB"/>
    <w:rPr>
      <w:rFonts w:ascii="Garamond" w:hAnsi="Garamond"/>
      <w:b/>
      <w:sz w:val="24"/>
      <w:szCs w:val="24"/>
    </w:rPr>
  </w:style>
  <w:style w:type="paragraph" w:styleId="Tytu">
    <w:name w:val="Title"/>
    <w:basedOn w:val="Normalny"/>
    <w:qFormat/>
    <w:rsid w:val="008B783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B7833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rsid w:val="00A71EE3"/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B7833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character" w:customStyle="1" w:styleId="Tekstpodstawowywcity2Znak">
    <w:name w:val="Tekst podstawowy wcięty 2 Znak"/>
    <w:link w:val="Tekstpodstawowywcity2"/>
    <w:rsid w:val="00A71EE3"/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rsid w:val="008B7833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rsid w:val="008B7833"/>
    <w:pPr>
      <w:jc w:val="both"/>
    </w:pPr>
    <w:rPr>
      <w:rFonts w:ascii="Arial" w:hAnsi="Arial"/>
      <w:b/>
      <w:color w:val="FF0000"/>
      <w:szCs w:val="20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odstawowy">
    <w:name w:val="Body Text"/>
    <w:basedOn w:val="Normalny"/>
    <w:link w:val="TekstpodstawowyZnak"/>
    <w:rsid w:val="008B7833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paragraph" w:customStyle="1" w:styleId="pkt">
    <w:name w:val="pkt"/>
    <w:basedOn w:val="Normalny"/>
    <w:rsid w:val="008B7833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rsid w:val="008B7833"/>
    <w:rPr>
      <w:color w:val="0000FF"/>
      <w:u w:val="single"/>
    </w:rPr>
  </w:style>
  <w:style w:type="table" w:styleId="Tabela-Siatka">
    <w:name w:val="Table Grid"/>
    <w:basedOn w:val="Standardowy"/>
    <w:uiPriority w:val="59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rsid w:val="0090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1EE3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1">
    <w:name w:val="Akapit z listą11"/>
    <w:basedOn w:val="Normalny"/>
    <w:uiPriority w:val="99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paragraph" w:styleId="Akapitzlist">
    <w:name w:val="List Paragraph"/>
    <w:aliases w:val="Numerowanie,List Paragraph,Akapit z listą BS,Kolorowa lista — akcent 11,CW_Lista,normalny tekst"/>
    <w:basedOn w:val="Normalny"/>
    <w:link w:val="AkapitzlistZnak"/>
    <w:uiPriority w:val="34"/>
    <w:qFormat/>
    <w:rsid w:val="002B7C7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67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7C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7CB"/>
    <w:rPr>
      <w:b/>
      <w:bCs/>
    </w:rPr>
  </w:style>
  <w:style w:type="paragraph" w:customStyle="1" w:styleId="xl63">
    <w:name w:val="xl63"/>
    <w:basedOn w:val="Normalny"/>
    <w:rsid w:val="00B77E0C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B77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B77E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B77E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ny"/>
    <w:rsid w:val="00B77E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</w:style>
  <w:style w:type="paragraph" w:customStyle="1" w:styleId="xl76">
    <w:name w:val="xl76"/>
    <w:basedOn w:val="Normalny"/>
    <w:rsid w:val="00B77E0C"/>
    <w:pPr>
      <w:pBdr>
        <w:top w:val="single" w:sz="8" w:space="0" w:color="auto"/>
        <w:left w:val="single" w:sz="4" w:space="0" w:color="auto"/>
      </w:pBdr>
      <w:shd w:val="clear" w:color="000000" w:fill="FFD966"/>
      <w:spacing w:before="100" w:beforeAutospacing="1" w:after="100" w:afterAutospacing="1"/>
    </w:pPr>
  </w:style>
  <w:style w:type="paragraph" w:customStyle="1" w:styleId="xl77">
    <w:name w:val="xl77"/>
    <w:basedOn w:val="Normalny"/>
    <w:rsid w:val="00B77E0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</w:style>
  <w:style w:type="paragraph" w:customStyle="1" w:styleId="xl78">
    <w:name w:val="xl78"/>
    <w:basedOn w:val="Normalny"/>
    <w:rsid w:val="00B77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B77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ny"/>
    <w:rsid w:val="00B77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B77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B77E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87">
    <w:name w:val="xl8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88">
    <w:name w:val="xl8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89">
    <w:name w:val="xl89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90">
    <w:name w:val="xl90"/>
    <w:basedOn w:val="Normalny"/>
    <w:rsid w:val="00B77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ny"/>
    <w:rsid w:val="00B77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B77E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B77E0C"/>
    <w:pPr>
      <w:pBdr>
        <w:bottom w:val="single" w:sz="8" w:space="0" w:color="auto"/>
      </w:pBdr>
      <w:shd w:val="clear" w:color="000000" w:fill="A9D08E"/>
      <w:spacing w:before="100" w:beforeAutospacing="1" w:after="100" w:afterAutospacing="1"/>
    </w:pPr>
  </w:style>
  <w:style w:type="paragraph" w:customStyle="1" w:styleId="xl101">
    <w:name w:val="xl101"/>
    <w:basedOn w:val="Normalny"/>
    <w:rsid w:val="00B77E0C"/>
    <w:pPr>
      <w:pBdr>
        <w:bottom w:val="single" w:sz="8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rsid w:val="00B77E0C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B77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Normalny"/>
    <w:rsid w:val="00B77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B77E0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ny"/>
    <w:rsid w:val="00B77E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</w:style>
  <w:style w:type="paragraph" w:customStyle="1" w:styleId="xl109">
    <w:name w:val="xl109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ny"/>
    <w:rsid w:val="00B77E0C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B77E0C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</w:pPr>
  </w:style>
  <w:style w:type="paragraph" w:customStyle="1" w:styleId="xl116">
    <w:name w:val="xl116"/>
    <w:basedOn w:val="Normalny"/>
    <w:rsid w:val="00B77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ny"/>
    <w:rsid w:val="00B77E0C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B77E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rsid w:val="00B77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B77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Normalny"/>
    <w:rsid w:val="00B77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Normalny"/>
    <w:rsid w:val="00B77E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Normalny"/>
    <w:rsid w:val="00B77E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Normalny"/>
    <w:rsid w:val="00B77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Normalny"/>
    <w:rsid w:val="00B77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Normalny"/>
    <w:rsid w:val="00B77E0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Normalny"/>
    <w:rsid w:val="00B77E0C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Normalny"/>
    <w:rsid w:val="00B77E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Normalny"/>
    <w:rsid w:val="00B77E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Normalny"/>
    <w:rsid w:val="00B77E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5">
    <w:name w:val="xl145"/>
    <w:basedOn w:val="Normalny"/>
    <w:rsid w:val="00B77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6">
    <w:name w:val="xl146"/>
    <w:basedOn w:val="Normalny"/>
    <w:rsid w:val="00B77E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ny"/>
    <w:rsid w:val="00B77E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ny"/>
    <w:rsid w:val="00B77E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Normalny"/>
    <w:rsid w:val="00B77E0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Normalny"/>
    <w:rsid w:val="00B77E0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Normalny"/>
    <w:rsid w:val="00B77E0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Normalny"/>
    <w:rsid w:val="00B77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ny"/>
    <w:rsid w:val="00B77E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Normalny"/>
    <w:rsid w:val="00B77E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Normalny"/>
    <w:rsid w:val="00B77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8">
    <w:name w:val="xl158"/>
    <w:basedOn w:val="Normalny"/>
    <w:rsid w:val="00B77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Normalny"/>
    <w:rsid w:val="00B77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Normalny"/>
    <w:rsid w:val="00B77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Normalny"/>
    <w:rsid w:val="00B77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Normalny"/>
    <w:rsid w:val="00B77E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Normalny"/>
    <w:rsid w:val="00B77E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ny"/>
    <w:rsid w:val="00B77E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Normalny"/>
    <w:rsid w:val="00B77E0C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715EF"/>
    <w:rPr>
      <w:color w:val="954F72"/>
      <w:u w:val="single"/>
    </w:rPr>
  </w:style>
  <w:style w:type="paragraph" w:customStyle="1" w:styleId="xl167">
    <w:name w:val="xl167"/>
    <w:basedOn w:val="Normalny"/>
    <w:rsid w:val="00D715EF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Normalny"/>
    <w:rsid w:val="00D715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styleId="Bezodstpw">
    <w:name w:val="No Spacing"/>
    <w:uiPriority w:val="1"/>
    <w:qFormat/>
    <w:rsid w:val="000C717D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0488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B0533B"/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"/>
    <w:link w:val="Akapitzlist"/>
    <w:uiPriority w:val="34"/>
    <w:qFormat/>
    <w:locked/>
    <w:rsid w:val="00BA2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9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7E5B12"/>
    <w:pPr>
      <w:keepNext/>
      <w:spacing w:before="240" w:after="360"/>
      <w:contextualSpacing/>
      <w:outlineLvl w:val="0"/>
    </w:pPr>
    <w:rPr>
      <w:rFonts w:asciiTheme="majorHAnsi" w:hAnsiTheme="majorHAnsi"/>
      <w:b/>
      <w:sz w:val="22"/>
      <w:szCs w:val="22"/>
    </w:rPr>
  </w:style>
  <w:style w:type="paragraph" w:styleId="Nagwek2">
    <w:name w:val="heading 2"/>
    <w:basedOn w:val="Normalny"/>
    <w:next w:val="Normalny"/>
    <w:autoRedefine/>
    <w:qFormat/>
    <w:rsid w:val="007D505A"/>
    <w:pPr>
      <w:keepNext/>
      <w:spacing w:before="120"/>
      <w:contextualSpacing/>
      <w:outlineLvl w:val="1"/>
    </w:pPr>
    <w:rPr>
      <w:rFonts w:asciiTheme="majorHAnsi" w:hAnsiTheme="majorHAnsi"/>
      <w:sz w:val="22"/>
      <w:szCs w:val="22"/>
    </w:rPr>
  </w:style>
  <w:style w:type="paragraph" w:styleId="Nagwek3">
    <w:name w:val="heading 3"/>
    <w:basedOn w:val="Normalny"/>
    <w:next w:val="Normalny"/>
    <w:qFormat/>
    <w:rsid w:val="008B7833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B7833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rsid w:val="008B7833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8B7833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rsid w:val="008B7833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rsid w:val="008B7833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styleId="Nagwek9">
    <w:name w:val="heading 9"/>
    <w:basedOn w:val="Normalny"/>
    <w:next w:val="Normalny"/>
    <w:qFormat/>
    <w:rsid w:val="008B7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Nagwek">
    <w:name w:val="header"/>
    <w:basedOn w:val="Normalny"/>
    <w:rsid w:val="008B78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7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FCB"/>
    <w:rPr>
      <w:sz w:val="24"/>
      <w:szCs w:val="24"/>
    </w:rPr>
  </w:style>
  <w:style w:type="character" w:styleId="Numerstrony">
    <w:name w:val="page number"/>
    <w:basedOn w:val="Domylnaczcionkaakapitu"/>
    <w:rsid w:val="008B7833"/>
  </w:style>
  <w:style w:type="paragraph" w:styleId="Tekstpodstawowy2">
    <w:name w:val="Body Text 2"/>
    <w:basedOn w:val="Normalny"/>
    <w:link w:val="Tekstpodstawowy2Znak"/>
    <w:uiPriority w:val="99"/>
    <w:rsid w:val="008B7833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523CB"/>
    <w:rPr>
      <w:rFonts w:ascii="Garamond" w:hAnsi="Garamond"/>
      <w:b/>
      <w:sz w:val="24"/>
      <w:szCs w:val="24"/>
    </w:rPr>
  </w:style>
  <w:style w:type="paragraph" w:styleId="Tytu">
    <w:name w:val="Title"/>
    <w:basedOn w:val="Normalny"/>
    <w:qFormat/>
    <w:rsid w:val="008B783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B7833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rsid w:val="00A71EE3"/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B7833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character" w:customStyle="1" w:styleId="Tekstpodstawowywcity2Znak">
    <w:name w:val="Tekst podstawowy wcięty 2 Znak"/>
    <w:link w:val="Tekstpodstawowywcity2"/>
    <w:rsid w:val="00A71EE3"/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rsid w:val="008B7833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rsid w:val="008B7833"/>
    <w:pPr>
      <w:jc w:val="both"/>
    </w:pPr>
    <w:rPr>
      <w:rFonts w:ascii="Arial" w:hAnsi="Arial"/>
      <w:b/>
      <w:color w:val="FF0000"/>
      <w:szCs w:val="20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odstawowy">
    <w:name w:val="Body Text"/>
    <w:basedOn w:val="Normalny"/>
    <w:link w:val="TekstpodstawowyZnak"/>
    <w:rsid w:val="008B7833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paragraph" w:customStyle="1" w:styleId="pkt">
    <w:name w:val="pkt"/>
    <w:basedOn w:val="Normalny"/>
    <w:rsid w:val="008B7833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rsid w:val="008B7833"/>
    <w:rPr>
      <w:color w:val="0000FF"/>
      <w:u w:val="single"/>
    </w:rPr>
  </w:style>
  <w:style w:type="table" w:styleId="Tabela-Siatka">
    <w:name w:val="Table Grid"/>
    <w:basedOn w:val="Standardowy"/>
    <w:uiPriority w:val="59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rsid w:val="0090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1EE3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1">
    <w:name w:val="Akapit z listą11"/>
    <w:basedOn w:val="Normalny"/>
    <w:uiPriority w:val="99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paragraph" w:styleId="Akapitzlist">
    <w:name w:val="List Paragraph"/>
    <w:aliases w:val="Numerowanie,List Paragraph,Akapit z listą BS,Kolorowa lista — akcent 11,CW_Lista,normalny tekst"/>
    <w:basedOn w:val="Normalny"/>
    <w:link w:val="AkapitzlistZnak"/>
    <w:uiPriority w:val="34"/>
    <w:qFormat/>
    <w:rsid w:val="002B7C7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67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7C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7CB"/>
    <w:rPr>
      <w:b/>
      <w:bCs/>
    </w:rPr>
  </w:style>
  <w:style w:type="paragraph" w:customStyle="1" w:styleId="xl63">
    <w:name w:val="xl63"/>
    <w:basedOn w:val="Normalny"/>
    <w:rsid w:val="00B77E0C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B77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B77E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B77E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ny"/>
    <w:rsid w:val="00B77E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</w:style>
  <w:style w:type="paragraph" w:customStyle="1" w:styleId="xl76">
    <w:name w:val="xl76"/>
    <w:basedOn w:val="Normalny"/>
    <w:rsid w:val="00B77E0C"/>
    <w:pPr>
      <w:pBdr>
        <w:top w:val="single" w:sz="8" w:space="0" w:color="auto"/>
        <w:left w:val="single" w:sz="4" w:space="0" w:color="auto"/>
      </w:pBdr>
      <w:shd w:val="clear" w:color="000000" w:fill="FFD966"/>
      <w:spacing w:before="100" w:beforeAutospacing="1" w:after="100" w:afterAutospacing="1"/>
    </w:pPr>
  </w:style>
  <w:style w:type="paragraph" w:customStyle="1" w:styleId="xl77">
    <w:name w:val="xl77"/>
    <w:basedOn w:val="Normalny"/>
    <w:rsid w:val="00B77E0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</w:style>
  <w:style w:type="paragraph" w:customStyle="1" w:styleId="xl78">
    <w:name w:val="xl78"/>
    <w:basedOn w:val="Normalny"/>
    <w:rsid w:val="00B77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B77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ny"/>
    <w:rsid w:val="00B77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B77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B77E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87">
    <w:name w:val="xl8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88">
    <w:name w:val="xl8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89">
    <w:name w:val="xl89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90">
    <w:name w:val="xl90"/>
    <w:basedOn w:val="Normalny"/>
    <w:rsid w:val="00B77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ny"/>
    <w:rsid w:val="00B77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B77E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B77E0C"/>
    <w:pPr>
      <w:pBdr>
        <w:bottom w:val="single" w:sz="8" w:space="0" w:color="auto"/>
      </w:pBdr>
      <w:shd w:val="clear" w:color="000000" w:fill="A9D08E"/>
      <w:spacing w:before="100" w:beforeAutospacing="1" w:after="100" w:afterAutospacing="1"/>
    </w:pPr>
  </w:style>
  <w:style w:type="paragraph" w:customStyle="1" w:styleId="xl101">
    <w:name w:val="xl101"/>
    <w:basedOn w:val="Normalny"/>
    <w:rsid w:val="00B77E0C"/>
    <w:pPr>
      <w:pBdr>
        <w:bottom w:val="single" w:sz="8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rsid w:val="00B77E0C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B77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Normalny"/>
    <w:rsid w:val="00B77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B77E0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ny"/>
    <w:rsid w:val="00B77E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</w:style>
  <w:style w:type="paragraph" w:customStyle="1" w:styleId="xl109">
    <w:name w:val="xl109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ny"/>
    <w:rsid w:val="00B77E0C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B77E0C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</w:pPr>
  </w:style>
  <w:style w:type="paragraph" w:customStyle="1" w:styleId="xl116">
    <w:name w:val="xl116"/>
    <w:basedOn w:val="Normalny"/>
    <w:rsid w:val="00B77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ny"/>
    <w:rsid w:val="00B77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ny"/>
    <w:rsid w:val="00B77E0C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B77E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rsid w:val="00B77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B77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B77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Normalny"/>
    <w:rsid w:val="00B77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Normalny"/>
    <w:rsid w:val="00B77E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Normalny"/>
    <w:rsid w:val="00B77E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Normalny"/>
    <w:rsid w:val="00B77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Normalny"/>
    <w:rsid w:val="00B77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Normalny"/>
    <w:rsid w:val="00B77E0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Normalny"/>
    <w:rsid w:val="00B77E0C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Normalny"/>
    <w:rsid w:val="00B77E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Normalny"/>
    <w:rsid w:val="00B77E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Normalny"/>
    <w:rsid w:val="00B77E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5">
    <w:name w:val="xl145"/>
    <w:basedOn w:val="Normalny"/>
    <w:rsid w:val="00B77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6">
    <w:name w:val="xl146"/>
    <w:basedOn w:val="Normalny"/>
    <w:rsid w:val="00B77E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ny"/>
    <w:rsid w:val="00B77E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ny"/>
    <w:rsid w:val="00B77E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Normalny"/>
    <w:rsid w:val="00B77E0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Normalny"/>
    <w:rsid w:val="00B77E0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Normalny"/>
    <w:rsid w:val="00B77E0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Normalny"/>
    <w:rsid w:val="00B77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Normalny"/>
    <w:rsid w:val="00B77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ny"/>
    <w:rsid w:val="00B77E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Normalny"/>
    <w:rsid w:val="00B77E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Normalny"/>
    <w:rsid w:val="00B77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8">
    <w:name w:val="xl158"/>
    <w:basedOn w:val="Normalny"/>
    <w:rsid w:val="00B77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Normalny"/>
    <w:rsid w:val="00B77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Normalny"/>
    <w:rsid w:val="00B77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Normalny"/>
    <w:rsid w:val="00B77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Normalny"/>
    <w:rsid w:val="00B77E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Normalny"/>
    <w:rsid w:val="00B77E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ny"/>
    <w:rsid w:val="00B77E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Normalny"/>
    <w:rsid w:val="00B77E0C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Normalny"/>
    <w:rsid w:val="00B77E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715EF"/>
    <w:rPr>
      <w:color w:val="954F72"/>
      <w:u w:val="single"/>
    </w:rPr>
  </w:style>
  <w:style w:type="paragraph" w:customStyle="1" w:styleId="xl167">
    <w:name w:val="xl167"/>
    <w:basedOn w:val="Normalny"/>
    <w:rsid w:val="00D715EF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Normalny"/>
    <w:rsid w:val="00D715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</w:pPr>
    <w:rPr>
      <w:b/>
      <w:bCs/>
    </w:rPr>
  </w:style>
  <w:style w:type="paragraph" w:styleId="Bezodstpw">
    <w:name w:val="No Spacing"/>
    <w:uiPriority w:val="1"/>
    <w:qFormat/>
    <w:rsid w:val="000C717D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0488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B0533B"/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"/>
    <w:link w:val="Akapitzlist"/>
    <w:uiPriority w:val="34"/>
    <w:qFormat/>
    <w:locked/>
    <w:rsid w:val="00BA2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4BBD-61CC-420F-89C0-758D48C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12208</Words>
  <Characters>80664</Characters>
  <Application>Microsoft Office Word</Application>
  <DocSecurity>0</DocSecurity>
  <Lines>672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powyżej  60 tys</vt:lpstr>
    </vt:vector>
  </TitlesOfParts>
  <Company>Urząd Miejski</Company>
  <LinksUpToDate>false</LinksUpToDate>
  <CharactersWithSpaces>92687</CharactersWithSpaces>
  <SharedDoc>false</SharedDoc>
  <HLinks>
    <vt:vector size="30" baseType="variant"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creator>Urząd Miejski</dc:creator>
  <cp:lastModifiedBy>admin</cp:lastModifiedBy>
  <cp:revision>11</cp:revision>
  <cp:lastPrinted>2019-11-13T07:33:00Z</cp:lastPrinted>
  <dcterms:created xsi:type="dcterms:W3CDTF">2019-11-06T08:49:00Z</dcterms:created>
  <dcterms:modified xsi:type="dcterms:W3CDTF">2019-11-15T11:42:00Z</dcterms:modified>
</cp:coreProperties>
</file>